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5A6C" w14:textId="77777777" w:rsidR="002B1E9E" w:rsidRPr="00EF339E" w:rsidRDefault="00C72D50" w:rsidP="00C72D50">
      <w:pPr>
        <w:pStyle w:val="Title"/>
      </w:pPr>
      <w:r>
        <w:t xml:space="preserve">Breathing as One: Allied Health </w:t>
      </w:r>
      <w:r w:rsidR="001E216F" w:rsidRPr="00EF339E">
        <w:t>Research Grant Application Form</w:t>
      </w:r>
    </w:p>
    <w:p w14:paraId="2BAFE017" w14:textId="1A4E2640" w:rsidR="00743496" w:rsidRPr="00821AED" w:rsidRDefault="007B0688" w:rsidP="00821AED">
      <w:pPr>
        <w:rPr>
          <w:rFonts w:cs="Arial"/>
          <w:color w:val="000000"/>
        </w:rPr>
      </w:pPr>
      <w:r w:rsidRPr="00821AED">
        <w:rPr>
          <w:rFonts w:cs="Arial"/>
        </w:rPr>
        <w:t>Th</w:t>
      </w:r>
      <w:r w:rsidR="00B1367F">
        <w:rPr>
          <w:rFonts w:cs="Arial"/>
        </w:rPr>
        <w:t>is form and the</w:t>
      </w:r>
      <w:r w:rsidRPr="00821AED">
        <w:rPr>
          <w:rFonts w:cs="Arial"/>
        </w:rPr>
        <w:t xml:space="preserve"> </w:t>
      </w:r>
      <w:r w:rsidR="002B1E9E" w:rsidRPr="00821AED">
        <w:rPr>
          <w:rFonts w:cs="Arial"/>
        </w:rPr>
        <w:t xml:space="preserve">Guidelines and Instructions for Research Grant Applications can be downloaded from the </w:t>
      </w:r>
      <w:r w:rsidR="00C72D50" w:rsidRPr="00821AED">
        <w:rPr>
          <w:rFonts w:cs="Arial"/>
        </w:rPr>
        <w:t>Lung Association</w:t>
      </w:r>
      <w:r w:rsidR="00821AED" w:rsidRPr="00821AED">
        <w:rPr>
          <w:rFonts w:cs="Arial"/>
        </w:rPr>
        <w:t xml:space="preserve"> website </w:t>
      </w:r>
      <w:hyperlink r:id="rId8" w:history="1">
        <w:r w:rsidR="0068362F" w:rsidRPr="0068362F">
          <w:rPr>
            <w:rStyle w:val="Hyperlink"/>
            <w:rFonts w:ascii="Constantia" w:hAnsi="Constantia" w:cs="Arial"/>
          </w:rPr>
          <w:t>http://www.lung.ca/lung-research/apply-funding</w:t>
        </w:r>
      </w:hyperlink>
      <w:r w:rsidR="002B1E9E" w:rsidRPr="00821AED">
        <w:rPr>
          <w:rFonts w:cs="Arial"/>
          <w:color w:val="000000"/>
        </w:rPr>
        <w:t>. Please follow the guidelines to complete the form. If guidelines a</w:t>
      </w:r>
      <w:r w:rsidRPr="00821AED">
        <w:rPr>
          <w:rFonts w:cs="Arial"/>
          <w:color w:val="000000"/>
        </w:rPr>
        <w:t>re not followed applications will</w:t>
      </w:r>
      <w:r w:rsidR="002B1E9E" w:rsidRPr="00821AED">
        <w:rPr>
          <w:rFonts w:cs="Arial"/>
          <w:color w:val="000000"/>
        </w:rPr>
        <w:t xml:space="preserve"> not be considered.   Applications must meet the criteria identified in the Guidelines to be accepted for review. </w:t>
      </w:r>
    </w:p>
    <w:p w14:paraId="153499C4" w14:textId="77777777" w:rsidR="00CF0EF6" w:rsidRPr="00821AED" w:rsidRDefault="002B1E9E" w:rsidP="00CF0EF6">
      <w:pPr>
        <w:numPr>
          <w:ilvl w:val="0"/>
          <w:numId w:val="27"/>
        </w:numPr>
        <w:jc w:val="both"/>
        <w:rPr>
          <w:rFonts w:cs="Arial"/>
          <w:color w:val="000000"/>
        </w:rPr>
      </w:pPr>
      <w:r w:rsidRPr="00821AED">
        <w:rPr>
          <w:rFonts w:cs="Arial"/>
          <w:color w:val="000000"/>
        </w:rPr>
        <w:t xml:space="preserve"> </w:t>
      </w:r>
      <w:r w:rsidR="00CF0EF6" w:rsidRPr="00821AED">
        <w:rPr>
          <w:rFonts w:cs="Arial"/>
          <w:color w:val="000000"/>
        </w:rPr>
        <w:t xml:space="preserve">Applicants must register at: </w:t>
      </w:r>
      <w:hyperlink r:id="rId9" w:history="1">
        <w:r w:rsidR="00DB3F08">
          <w:rPr>
            <w:rStyle w:val="Hyperlink"/>
            <w:rFonts w:ascii="Constantia" w:hAnsi="Constantia" w:cs="Arial"/>
          </w:rPr>
          <w:t>https://form.simplesurvey.com/f/l/bao-allied-health-grant-competition-2020-registration</w:t>
        </w:r>
      </w:hyperlink>
      <w:r w:rsidR="00C81E34" w:rsidRPr="00821AED">
        <w:rPr>
          <w:rFonts w:cs="Arial"/>
          <w:color w:val="000000"/>
        </w:rPr>
        <w:t xml:space="preserve"> </w:t>
      </w:r>
      <w:r w:rsidR="00CF0EF6" w:rsidRPr="00821AED">
        <w:rPr>
          <w:rFonts w:cs="Arial"/>
          <w:color w:val="000000"/>
        </w:rPr>
        <w:t xml:space="preserve">by </w:t>
      </w:r>
      <w:r w:rsidR="00ED54F2">
        <w:rPr>
          <w:rFonts w:cs="Arial"/>
          <w:b/>
          <w:color w:val="000000"/>
        </w:rPr>
        <w:t>June 30, 2020</w:t>
      </w:r>
      <w:r w:rsidR="00D44C9C">
        <w:rPr>
          <w:rFonts w:cs="Arial"/>
          <w:b/>
          <w:color w:val="000000"/>
        </w:rPr>
        <w:t xml:space="preserve"> by 3:30pm ED</w:t>
      </w:r>
      <w:r w:rsidR="00CF0EF6" w:rsidRPr="00821AED">
        <w:rPr>
          <w:rFonts w:cs="Arial"/>
          <w:b/>
          <w:color w:val="000000"/>
        </w:rPr>
        <w:t>T</w:t>
      </w:r>
      <w:r w:rsidR="00CF0EF6" w:rsidRPr="00821AED">
        <w:rPr>
          <w:rFonts w:cs="Arial"/>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p>
    <w:p w14:paraId="1DFBABA7" w14:textId="77777777" w:rsidR="00CF0EF6" w:rsidRPr="00821AED" w:rsidRDefault="00CF0EF6" w:rsidP="00CF0EF6">
      <w:pPr>
        <w:numPr>
          <w:ilvl w:val="0"/>
          <w:numId w:val="27"/>
        </w:numPr>
        <w:jc w:val="both"/>
        <w:rPr>
          <w:rFonts w:cs="Arial"/>
          <w:color w:val="000000"/>
        </w:rPr>
      </w:pPr>
      <w:r w:rsidRPr="00821AED">
        <w:rPr>
          <w:rFonts w:cs="Arial"/>
          <w:color w:val="000000"/>
          <w:lang w:val="en-CA"/>
        </w:rPr>
        <w:t xml:space="preserve">Upload one (1) electronic </w:t>
      </w:r>
      <w:r w:rsidRPr="00821AED">
        <w:rPr>
          <w:rFonts w:cs="Arial"/>
          <w:color w:val="000000"/>
        </w:rPr>
        <w:t xml:space="preserve">copy of the application </w:t>
      </w:r>
      <w:r w:rsidRPr="00821AED">
        <w:rPr>
          <w:rFonts w:cs="Arial"/>
          <w:color w:val="000000"/>
          <w:lang w:val="en-CA"/>
        </w:rPr>
        <w:t>to:</w:t>
      </w:r>
      <w:r w:rsidRPr="00821AED">
        <w:rPr>
          <w:rFonts w:cs="Arial"/>
          <w:color w:val="000000"/>
        </w:rPr>
        <w:t xml:space="preserve"> </w:t>
      </w:r>
      <w:hyperlink r:id="rId10" w:history="1">
        <w:r w:rsidR="00DB3F08" w:rsidRPr="00BE7FA9">
          <w:rPr>
            <w:rStyle w:val="Hyperlink"/>
            <w:rFonts w:ascii="Constantia" w:hAnsi="Constantia" w:cs="Arial"/>
          </w:rPr>
          <w:t>https://form.simplesurvey.com/f/l/bao-allied-health-grant-competition-2020-application</w:t>
        </w:r>
      </w:hyperlink>
      <w:r w:rsidR="00C81E34" w:rsidRPr="00821AED">
        <w:rPr>
          <w:rFonts w:cs="Arial"/>
          <w:color w:val="000000"/>
        </w:rPr>
        <w:t xml:space="preserve"> </w:t>
      </w:r>
      <w:r w:rsidRPr="00821AED">
        <w:rPr>
          <w:rFonts w:cs="Arial"/>
          <w:color w:val="000000"/>
        </w:rPr>
        <w:t xml:space="preserve">by </w:t>
      </w:r>
      <w:r w:rsidR="00ED54F2">
        <w:rPr>
          <w:rFonts w:cs="Arial"/>
          <w:b/>
          <w:color w:val="000000"/>
          <w:lang w:val="en-CA"/>
        </w:rPr>
        <w:t>July 17, 2020</w:t>
      </w:r>
      <w:r w:rsidR="00D44C9C">
        <w:rPr>
          <w:rFonts w:cs="Arial"/>
          <w:b/>
          <w:color w:val="000000"/>
          <w:lang w:val="en-CA"/>
        </w:rPr>
        <w:t xml:space="preserve"> by 3:30pm ED</w:t>
      </w:r>
      <w:r w:rsidRPr="00821AED">
        <w:rPr>
          <w:rFonts w:cs="Arial"/>
          <w:b/>
          <w:color w:val="000000"/>
          <w:lang w:val="en-CA"/>
        </w:rPr>
        <w:t>T</w:t>
      </w:r>
      <w:r w:rsidRPr="00821AED">
        <w:rPr>
          <w:rFonts w:cs="Arial"/>
          <w:color w:val="000000"/>
          <w:lang w:val="en-CA"/>
        </w:rPr>
        <w:t>.</w:t>
      </w:r>
      <w:r w:rsidRPr="00821AED">
        <w:rPr>
          <w:rFonts w:cs="Arial"/>
          <w:color w:val="000000"/>
        </w:rPr>
        <w:t xml:space="preserve"> The electronic copy must include a completed copy of the application form with signatures and all the relevant documents. The Lung Association will confirm receipt of your application via e-mail. Please ensure that your e-mail address is included on page 1 of the application.</w:t>
      </w:r>
    </w:p>
    <w:p w14:paraId="5AF4E907" w14:textId="77777777" w:rsidR="00F806C3" w:rsidRPr="00821AED" w:rsidRDefault="00F806C3">
      <w:pPr>
        <w:rPr>
          <w:rFonts w:cs="Arial"/>
          <w:color w:val="000000"/>
          <w:sz w:val="8"/>
          <w:szCs w:val="8"/>
        </w:rPr>
      </w:pPr>
    </w:p>
    <w:p w14:paraId="009C96B3" w14:textId="77777777" w:rsidR="002B1E9E" w:rsidRPr="00EF339E" w:rsidRDefault="002B1E9E">
      <w:pPr>
        <w:rPr>
          <w:rFonts w:cs="Arial"/>
          <w:b/>
          <w:color w:val="000000"/>
        </w:rPr>
      </w:pPr>
      <w:r w:rsidRPr="00EF339E">
        <w:rPr>
          <w:rFonts w:cs="Arial"/>
          <w:b/>
          <w:color w:val="00000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14:paraId="11E9DEA3" w14:textId="77777777" w:rsidTr="001E216F">
        <w:tc>
          <w:tcPr>
            <w:tcW w:w="2660" w:type="dxa"/>
            <w:shd w:val="clear" w:color="auto" w:fill="C6D9F1"/>
          </w:tcPr>
          <w:p w14:paraId="124E0CC0" w14:textId="77777777" w:rsidR="00B43887" w:rsidRPr="00EF339E" w:rsidRDefault="00B43887">
            <w:pPr>
              <w:rPr>
                <w:rFonts w:cs="Arial"/>
                <w:b/>
                <w:color w:val="000000"/>
              </w:rPr>
            </w:pPr>
            <w:r w:rsidRPr="00EF339E">
              <w:rPr>
                <w:rFonts w:cs="Arial"/>
                <w:b/>
                <w:color w:val="000000"/>
              </w:rPr>
              <w:t>Surname:</w:t>
            </w:r>
          </w:p>
        </w:tc>
        <w:tc>
          <w:tcPr>
            <w:tcW w:w="6916" w:type="dxa"/>
            <w:shd w:val="clear" w:color="auto" w:fill="auto"/>
          </w:tcPr>
          <w:p w14:paraId="574BCC4F" w14:textId="77777777" w:rsidR="00B43887" w:rsidRPr="00EF339E" w:rsidRDefault="00B43887">
            <w:pPr>
              <w:rPr>
                <w:rFonts w:cs="Arial"/>
                <w:color w:val="000000"/>
              </w:rPr>
            </w:pPr>
          </w:p>
        </w:tc>
      </w:tr>
      <w:tr w:rsidR="00B43887" w:rsidRPr="00EF339E" w14:paraId="78E8E835" w14:textId="77777777" w:rsidTr="001E216F">
        <w:tc>
          <w:tcPr>
            <w:tcW w:w="2660" w:type="dxa"/>
            <w:shd w:val="clear" w:color="auto" w:fill="C6D9F1"/>
          </w:tcPr>
          <w:p w14:paraId="540ECC9C" w14:textId="77777777" w:rsidR="00B43887" w:rsidRPr="00EF339E" w:rsidRDefault="00B43887">
            <w:pPr>
              <w:rPr>
                <w:rFonts w:cs="Arial"/>
                <w:b/>
                <w:color w:val="000000"/>
              </w:rPr>
            </w:pPr>
            <w:r w:rsidRPr="00EF339E">
              <w:rPr>
                <w:rFonts w:cs="Arial"/>
                <w:b/>
                <w:color w:val="000000"/>
              </w:rPr>
              <w:t>Given Name(s)</w:t>
            </w:r>
          </w:p>
        </w:tc>
        <w:tc>
          <w:tcPr>
            <w:tcW w:w="6916" w:type="dxa"/>
            <w:shd w:val="clear" w:color="auto" w:fill="auto"/>
          </w:tcPr>
          <w:p w14:paraId="56CC5BC1" w14:textId="77777777" w:rsidR="00B43887" w:rsidRPr="00EF339E" w:rsidRDefault="00B43887">
            <w:pPr>
              <w:rPr>
                <w:rFonts w:cs="Arial"/>
                <w:color w:val="000000"/>
              </w:rPr>
            </w:pPr>
          </w:p>
        </w:tc>
      </w:tr>
      <w:tr w:rsidR="00B43887" w:rsidRPr="00EF339E" w14:paraId="5DD36859" w14:textId="77777777" w:rsidTr="001E216F">
        <w:tc>
          <w:tcPr>
            <w:tcW w:w="2660" w:type="dxa"/>
            <w:shd w:val="clear" w:color="auto" w:fill="C6D9F1"/>
          </w:tcPr>
          <w:p w14:paraId="1A212514" w14:textId="77777777" w:rsidR="00B43887" w:rsidRPr="00EF339E" w:rsidRDefault="00B43887">
            <w:pPr>
              <w:rPr>
                <w:rFonts w:cs="Arial"/>
                <w:b/>
                <w:color w:val="000000"/>
              </w:rPr>
            </w:pPr>
            <w:r w:rsidRPr="00EF339E">
              <w:rPr>
                <w:rFonts w:cs="Arial"/>
                <w:b/>
                <w:color w:val="000000"/>
              </w:rPr>
              <w:t>Position:</w:t>
            </w:r>
          </w:p>
        </w:tc>
        <w:tc>
          <w:tcPr>
            <w:tcW w:w="6916" w:type="dxa"/>
            <w:shd w:val="clear" w:color="auto" w:fill="auto"/>
          </w:tcPr>
          <w:p w14:paraId="0498326E" w14:textId="77777777" w:rsidR="00B43887" w:rsidRPr="00EF339E" w:rsidRDefault="00B43887">
            <w:pPr>
              <w:rPr>
                <w:rFonts w:cs="Arial"/>
                <w:color w:val="000000"/>
              </w:rPr>
            </w:pPr>
          </w:p>
        </w:tc>
      </w:tr>
      <w:tr w:rsidR="00B43887" w:rsidRPr="00EF339E" w14:paraId="50CFD323" w14:textId="77777777" w:rsidTr="001E216F">
        <w:tc>
          <w:tcPr>
            <w:tcW w:w="2660" w:type="dxa"/>
            <w:shd w:val="clear" w:color="auto" w:fill="C6D9F1"/>
          </w:tcPr>
          <w:p w14:paraId="1256F5A0" w14:textId="77777777" w:rsidR="00B43887" w:rsidRPr="00EF339E" w:rsidRDefault="00B43887">
            <w:pPr>
              <w:rPr>
                <w:rFonts w:cs="Arial"/>
                <w:b/>
                <w:color w:val="000000"/>
              </w:rPr>
            </w:pPr>
            <w:r w:rsidRPr="00EF339E">
              <w:rPr>
                <w:rFonts w:cs="Arial"/>
                <w:b/>
                <w:color w:val="000000"/>
              </w:rPr>
              <w:t>Appointment Held:</w:t>
            </w:r>
          </w:p>
        </w:tc>
        <w:tc>
          <w:tcPr>
            <w:tcW w:w="6916" w:type="dxa"/>
            <w:shd w:val="clear" w:color="auto" w:fill="auto"/>
          </w:tcPr>
          <w:p w14:paraId="2D19C60E" w14:textId="77777777" w:rsidR="00B43887" w:rsidRPr="00EF339E" w:rsidRDefault="00B43887">
            <w:pPr>
              <w:rPr>
                <w:rFonts w:cs="Arial"/>
                <w:color w:val="000000"/>
              </w:rPr>
            </w:pPr>
          </w:p>
        </w:tc>
      </w:tr>
      <w:tr w:rsidR="00B43887" w:rsidRPr="00EF339E" w14:paraId="727322EB" w14:textId="77777777" w:rsidTr="001E216F">
        <w:tc>
          <w:tcPr>
            <w:tcW w:w="2660" w:type="dxa"/>
            <w:shd w:val="clear" w:color="auto" w:fill="C6D9F1"/>
          </w:tcPr>
          <w:p w14:paraId="4FE3CD91" w14:textId="77777777" w:rsidR="00B43887" w:rsidRPr="00EF339E" w:rsidRDefault="00B43887">
            <w:pPr>
              <w:rPr>
                <w:rFonts w:cs="Arial"/>
                <w:b/>
                <w:color w:val="000000"/>
              </w:rPr>
            </w:pPr>
            <w:r w:rsidRPr="00EF339E">
              <w:rPr>
                <w:rFonts w:cs="Arial"/>
                <w:b/>
                <w:color w:val="000000"/>
              </w:rPr>
              <w:t>E-mail:</w:t>
            </w:r>
          </w:p>
        </w:tc>
        <w:tc>
          <w:tcPr>
            <w:tcW w:w="6916" w:type="dxa"/>
            <w:shd w:val="clear" w:color="auto" w:fill="auto"/>
          </w:tcPr>
          <w:p w14:paraId="71520412" w14:textId="77777777" w:rsidR="00B43887" w:rsidRPr="00EF339E" w:rsidRDefault="00B43887">
            <w:pPr>
              <w:rPr>
                <w:rFonts w:cs="Arial"/>
                <w:color w:val="000000"/>
              </w:rPr>
            </w:pPr>
          </w:p>
        </w:tc>
      </w:tr>
      <w:tr w:rsidR="00B43887" w:rsidRPr="00EF339E" w14:paraId="371A52D7" w14:textId="77777777" w:rsidTr="001E216F">
        <w:tc>
          <w:tcPr>
            <w:tcW w:w="2660" w:type="dxa"/>
            <w:shd w:val="clear" w:color="auto" w:fill="C6D9F1"/>
          </w:tcPr>
          <w:p w14:paraId="460F7F4A" w14:textId="77777777" w:rsidR="00B43887" w:rsidRPr="00EF339E" w:rsidRDefault="00B43887" w:rsidP="00B43887">
            <w:pPr>
              <w:rPr>
                <w:rFonts w:cs="Arial"/>
                <w:b/>
                <w:color w:val="000000"/>
              </w:rPr>
            </w:pPr>
            <w:r w:rsidRPr="00EF339E">
              <w:rPr>
                <w:rFonts w:cs="Arial"/>
                <w:b/>
                <w:color w:val="000000"/>
              </w:rPr>
              <w:t>Telephone #:</w:t>
            </w:r>
          </w:p>
        </w:tc>
        <w:tc>
          <w:tcPr>
            <w:tcW w:w="6916" w:type="dxa"/>
            <w:shd w:val="clear" w:color="auto" w:fill="auto"/>
          </w:tcPr>
          <w:p w14:paraId="5B9325B4" w14:textId="77777777" w:rsidR="00B43887" w:rsidRPr="00EF339E" w:rsidRDefault="00B43887">
            <w:pPr>
              <w:rPr>
                <w:rFonts w:cs="Arial"/>
                <w:color w:val="000000"/>
              </w:rPr>
            </w:pPr>
          </w:p>
        </w:tc>
      </w:tr>
    </w:tbl>
    <w:p w14:paraId="07E8E3E4" w14:textId="77777777" w:rsidR="007A6F5C" w:rsidRPr="00821AED" w:rsidRDefault="007A6F5C" w:rsidP="007A6F5C">
      <w:pPr>
        <w:rPr>
          <w:rFonts w:cs="Arial"/>
          <w:b/>
          <w:color w:val="000000"/>
          <w:sz w:val="8"/>
          <w:szCs w:val="8"/>
        </w:rPr>
      </w:pPr>
    </w:p>
    <w:p w14:paraId="0C7B56E1" w14:textId="77777777" w:rsidR="007A6F5C" w:rsidRPr="00EF339E" w:rsidRDefault="007A6F5C" w:rsidP="007A6F5C">
      <w:pPr>
        <w:rPr>
          <w:rFonts w:cs="Arial"/>
          <w:b/>
          <w:color w:val="000000"/>
        </w:rPr>
      </w:pPr>
      <w:r>
        <w:rPr>
          <w:rFonts w:cs="Arial"/>
          <w:b/>
          <w:color w:val="000000"/>
        </w:rPr>
        <w:t>C0-</w:t>
      </w:r>
      <w:r w:rsidRPr="00EF339E">
        <w:rPr>
          <w:rFonts w:cs="Arial"/>
          <w:b/>
          <w:color w:val="00000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7A6F5C" w:rsidRPr="00EF339E" w14:paraId="2BC76A88" w14:textId="77777777" w:rsidTr="00067054">
        <w:tc>
          <w:tcPr>
            <w:tcW w:w="2660" w:type="dxa"/>
            <w:shd w:val="clear" w:color="auto" w:fill="C6D9F1"/>
          </w:tcPr>
          <w:p w14:paraId="72C0C04A" w14:textId="77777777" w:rsidR="007A6F5C" w:rsidRPr="00EF339E" w:rsidRDefault="007A6F5C" w:rsidP="00067054">
            <w:pPr>
              <w:rPr>
                <w:rFonts w:cs="Arial"/>
                <w:b/>
                <w:color w:val="000000"/>
              </w:rPr>
            </w:pPr>
            <w:r w:rsidRPr="00EF339E">
              <w:rPr>
                <w:rFonts w:cs="Arial"/>
                <w:b/>
                <w:color w:val="000000"/>
              </w:rPr>
              <w:t>Surname:</w:t>
            </w:r>
          </w:p>
        </w:tc>
        <w:tc>
          <w:tcPr>
            <w:tcW w:w="6916" w:type="dxa"/>
            <w:shd w:val="clear" w:color="auto" w:fill="auto"/>
          </w:tcPr>
          <w:p w14:paraId="679DCCD1" w14:textId="77777777" w:rsidR="007A6F5C" w:rsidRPr="00EF339E" w:rsidRDefault="007A6F5C" w:rsidP="00067054">
            <w:pPr>
              <w:rPr>
                <w:rFonts w:cs="Arial"/>
                <w:color w:val="000000"/>
              </w:rPr>
            </w:pPr>
          </w:p>
        </w:tc>
      </w:tr>
      <w:tr w:rsidR="007A6F5C" w:rsidRPr="00EF339E" w14:paraId="32002083" w14:textId="77777777" w:rsidTr="00067054">
        <w:tc>
          <w:tcPr>
            <w:tcW w:w="2660" w:type="dxa"/>
            <w:shd w:val="clear" w:color="auto" w:fill="C6D9F1"/>
          </w:tcPr>
          <w:p w14:paraId="1C4EBFDF" w14:textId="77777777" w:rsidR="007A6F5C" w:rsidRPr="00EF339E" w:rsidRDefault="007A6F5C" w:rsidP="00067054">
            <w:pPr>
              <w:rPr>
                <w:rFonts w:cs="Arial"/>
                <w:b/>
                <w:color w:val="000000"/>
              </w:rPr>
            </w:pPr>
            <w:r w:rsidRPr="00EF339E">
              <w:rPr>
                <w:rFonts w:cs="Arial"/>
                <w:b/>
                <w:color w:val="000000"/>
              </w:rPr>
              <w:t>Given Name(s)</w:t>
            </w:r>
          </w:p>
        </w:tc>
        <w:tc>
          <w:tcPr>
            <w:tcW w:w="6916" w:type="dxa"/>
            <w:shd w:val="clear" w:color="auto" w:fill="auto"/>
          </w:tcPr>
          <w:p w14:paraId="14238709" w14:textId="77777777" w:rsidR="007A6F5C" w:rsidRPr="00EF339E" w:rsidRDefault="007A6F5C" w:rsidP="00067054">
            <w:pPr>
              <w:rPr>
                <w:rFonts w:cs="Arial"/>
                <w:color w:val="000000"/>
              </w:rPr>
            </w:pPr>
          </w:p>
        </w:tc>
      </w:tr>
      <w:tr w:rsidR="007A6F5C" w:rsidRPr="00EF339E" w14:paraId="6B08920D" w14:textId="77777777" w:rsidTr="00067054">
        <w:tc>
          <w:tcPr>
            <w:tcW w:w="2660" w:type="dxa"/>
            <w:shd w:val="clear" w:color="auto" w:fill="C6D9F1"/>
          </w:tcPr>
          <w:p w14:paraId="49EC1CED" w14:textId="77777777" w:rsidR="007A6F5C" w:rsidRPr="00EF339E" w:rsidRDefault="007A6F5C" w:rsidP="00067054">
            <w:pPr>
              <w:rPr>
                <w:rFonts w:cs="Arial"/>
                <w:b/>
                <w:color w:val="000000"/>
              </w:rPr>
            </w:pPr>
            <w:r w:rsidRPr="00EF339E">
              <w:rPr>
                <w:rFonts w:cs="Arial"/>
                <w:b/>
                <w:color w:val="000000"/>
              </w:rPr>
              <w:t>Position:</w:t>
            </w:r>
          </w:p>
        </w:tc>
        <w:tc>
          <w:tcPr>
            <w:tcW w:w="6916" w:type="dxa"/>
            <w:shd w:val="clear" w:color="auto" w:fill="auto"/>
          </w:tcPr>
          <w:p w14:paraId="021E9A0D" w14:textId="77777777" w:rsidR="007A6F5C" w:rsidRPr="00EF339E" w:rsidRDefault="007A6F5C" w:rsidP="00067054">
            <w:pPr>
              <w:rPr>
                <w:rFonts w:cs="Arial"/>
                <w:color w:val="000000"/>
              </w:rPr>
            </w:pPr>
          </w:p>
        </w:tc>
      </w:tr>
      <w:tr w:rsidR="007A6F5C" w:rsidRPr="00EF339E" w14:paraId="6F4CB422" w14:textId="77777777" w:rsidTr="00067054">
        <w:tc>
          <w:tcPr>
            <w:tcW w:w="2660" w:type="dxa"/>
            <w:shd w:val="clear" w:color="auto" w:fill="C6D9F1"/>
          </w:tcPr>
          <w:p w14:paraId="42D7F8CE" w14:textId="77777777" w:rsidR="007A6F5C" w:rsidRPr="00EF339E" w:rsidRDefault="007A6F5C" w:rsidP="00067054">
            <w:pPr>
              <w:rPr>
                <w:rFonts w:cs="Arial"/>
                <w:b/>
                <w:color w:val="000000"/>
              </w:rPr>
            </w:pPr>
            <w:r w:rsidRPr="00EF339E">
              <w:rPr>
                <w:rFonts w:cs="Arial"/>
                <w:b/>
                <w:color w:val="000000"/>
              </w:rPr>
              <w:t>Appointment Held:</w:t>
            </w:r>
          </w:p>
        </w:tc>
        <w:tc>
          <w:tcPr>
            <w:tcW w:w="6916" w:type="dxa"/>
            <w:shd w:val="clear" w:color="auto" w:fill="auto"/>
          </w:tcPr>
          <w:p w14:paraId="7270DFF5" w14:textId="77777777" w:rsidR="007A6F5C" w:rsidRPr="00EF339E" w:rsidRDefault="007A6F5C" w:rsidP="00067054">
            <w:pPr>
              <w:rPr>
                <w:rFonts w:cs="Arial"/>
                <w:color w:val="000000"/>
              </w:rPr>
            </w:pPr>
          </w:p>
        </w:tc>
      </w:tr>
      <w:tr w:rsidR="007A6F5C" w:rsidRPr="00EF339E" w14:paraId="3B3F99F0" w14:textId="77777777" w:rsidTr="00067054">
        <w:tc>
          <w:tcPr>
            <w:tcW w:w="2660" w:type="dxa"/>
            <w:shd w:val="clear" w:color="auto" w:fill="C6D9F1"/>
          </w:tcPr>
          <w:p w14:paraId="6CA77F8C" w14:textId="77777777" w:rsidR="007A6F5C" w:rsidRPr="00EF339E" w:rsidRDefault="007A6F5C" w:rsidP="00067054">
            <w:pPr>
              <w:rPr>
                <w:rFonts w:cs="Arial"/>
                <w:b/>
                <w:color w:val="000000"/>
              </w:rPr>
            </w:pPr>
            <w:r w:rsidRPr="00EF339E">
              <w:rPr>
                <w:rFonts w:cs="Arial"/>
                <w:b/>
                <w:color w:val="000000"/>
              </w:rPr>
              <w:t>E-mail:</w:t>
            </w:r>
          </w:p>
        </w:tc>
        <w:tc>
          <w:tcPr>
            <w:tcW w:w="6916" w:type="dxa"/>
            <w:shd w:val="clear" w:color="auto" w:fill="auto"/>
          </w:tcPr>
          <w:p w14:paraId="70D52028" w14:textId="77777777" w:rsidR="007A6F5C" w:rsidRPr="00EF339E" w:rsidRDefault="007A6F5C" w:rsidP="00067054">
            <w:pPr>
              <w:rPr>
                <w:rFonts w:cs="Arial"/>
                <w:color w:val="000000"/>
              </w:rPr>
            </w:pPr>
          </w:p>
        </w:tc>
      </w:tr>
      <w:tr w:rsidR="007A6F5C" w:rsidRPr="00EF339E" w14:paraId="7294922F" w14:textId="77777777" w:rsidTr="00067054">
        <w:tc>
          <w:tcPr>
            <w:tcW w:w="2660" w:type="dxa"/>
            <w:shd w:val="clear" w:color="auto" w:fill="C6D9F1"/>
          </w:tcPr>
          <w:p w14:paraId="12016C53" w14:textId="77777777" w:rsidR="007A6F5C" w:rsidRPr="00EF339E" w:rsidRDefault="007A6F5C" w:rsidP="00067054">
            <w:pPr>
              <w:rPr>
                <w:rFonts w:cs="Arial"/>
                <w:b/>
                <w:color w:val="000000"/>
              </w:rPr>
            </w:pPr>
            <w:r w:rsidRPr="00EF339E">
              <w:rPr>
                <w:rFonts w:cs="Arial"/>
                <w:b/>
                <w:color w:val="000000"/>
              </w:rPr>
              <w:t>Telephone #:</w:t>
            </w:r>
          </w:p>
        </w:tc>
        <w:tc>
          <w:tcPr>
            <w:tcW w:w="6916" w:type="dxa"/>
            <w:shd w:val="clear" w:color="auto" w:fill="auto"/>
          </w:tcPr>
          <w:p w14:paraId="5BA5615A" w14:textId="77777777" w:rsidR="007A6F5C" w:rsidRPr="00EF339E" w:rsidRDefault="007A6F5C" w:rsidP="00067054">
            <w:pPr>
              <w:rPr>
                <w:rFonts w:cs="Arial"/>
                <w:color w:val="000000"/>
              </w:rPr>
            </w:pPr>
          </w:p>
        </w:tc>
      </w:tr>
    </w:tbl>
    <w:p w14:paraId="48B902C5" w14:textId="77777777" w:rsidR="007B0688" w:rsidRPr="00821AED" w:rsidRDefault="007B0688">
      <w:pPr>
        <w:rPr>
          <w:rFonts w:cs="Arial"/>
          <w:b/>
          <w:color w:val="000000"/>
          <w:sz w:val="8"/>
          <w:szCs w:val="8"/>
        </w:rPr>
      </w:pPr>
    </w:p>
    <w:p w14:paraId="7CAC1668" w14:textId="77777777" w:rsidR="002B1E9E" w:rsidRPr="00EF339E" w:rsidRDefault="002B1E9E">
      <w:pPr>
        <w:rPr>
          <w:rFonts w:cs="Arial"/>
          <w:b/>
          <w:color w:val="000000"/>
        </w:rPr>
      </w:pPr>
      <w:r w:rsidRPr="00EF339E">
        <w:rPr>
          <w:rFonts w:cs="Arial"/>
          <w:b/>
          <w:color w:val="000000"/>
        </w:rPr>
        <w:t>Co-Investigator(s):</w:t>
      </w:r>
      <w:r w:rsidRPr="00EF339E">
        <w:rPr>
          <w:rFonts w:cs="Arial"/>
          <w:b/>
          <w:color w:val="000000"/>
        </w:rPr>
        <w:tab/>
      </w:r>
      <w:r w:rsidR="00227631" w:rsidRPr="00EF339E">
        <w:rPr>
          <w:rFonts w:cs="Arial"/>
          <w:b/>
          <w:color w:val="000000"/>
        </w:rPr>
        <w:t xml:space="preserve"> </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CF0EF6" w:rsidRPr="00EF339E" w14:paraId="7CEC7052" w14:textId="77777777" w:rsidTr="00067054">
        <w:trPr>
          <w:jc w:val="center"/>
        </w:trPr>
        <w:tc>
          <w:tcPr>
            <w:tcW w:w="712" w:type="pct"/>
            <w:shd w:val="clear" w:color="auto" w:fill="C6D9F1"/>
          </w:tcPr>
          <w:p w14:paraId="70E481A0" w14:textId="77777777" w:rsidR="00CF0EF6" w:rsidRPr="00EF339E" w:rsidRDefault="00CF0EF6" w:rsidP="00067054">
            <w:pPr>
              <w:rPr>
                <w:rFonts w:cs="Arial"/>
                <w:b/>
                <w:lang w:val="en-CA"/>
              </w:rPr>
            </w:pPr>
            <w:r w:rsidRPr="00EF339E">
              <w:rPr>
                <w:rFonts w:cs="Arial"/>
                <w:b/>
                <w:lang w:val="en-CA"/>
              </w:rPr>
              <w:t>Name:</w:t>
            </w:r>
          </w:p>
        </w:tc>
        <w:tc>
          <w:tcPr>
            <w:tcW w:w="2272" w:type="pct"/>
          </w:tcPr>
          <w:p w14:paraId="094DBC0F" w14:textId="77777777" w:rsidR="00CF0EF6" w:rsidRPr="00EF339E" w:rsidRDefault="00CF0EF6" w:rsidP="00067054">
            <w:pPr>
              <w:rPr>
                <w:rFonts w:cs="Arial"/>
                <w:lang w:val="en-CA"/>
              </w:rPr>
            </w:pPr>
          </w:p>
        </w:tc>
        <w:tc>
          <w:tcPr>
            <w:tcW w:w="786" w:type="pct"/>
            <w:shd w:val="clear" w:color="auto" w:fill="C6D9F1"/>
          </w:tcPr>
          <w:p w14:paraId="06343257" w14:textId="77777777" w:rsidR="00CF0EF6" w:rsidRPr="00EF339E" w:rsidRDefault="00CF0EF6" w:rsidP="00067054">
            <w:pPr>
              <w:rPr>
                <w:rFonts w:cs="Arial"/>
                <w:b/>
                <w:lang w:val="en-CA"/>
              </w:rPr>
            </w:pPr>
            <w:r w:rsidRPr="00EF339E">
              <w:rPr>
                <w:rFonts w:cs="Arial"/>
                <w:b/>
                <w:lang w:val="en-CA"/>
              </w:rPr>
              <w:t>Position:</w:t>
            </w:r>
          </w:p>
        </w:tc>
        <w:tc>
          <w:tcPr>
            <w:tcW w:w="1230" w:type="pct"/>
          </w:tcPr>
          <w:p w14:paraId="1B7BF180" w14:textId="77777777" w:rsidR="00CF0EF6" w:rsidRPr="00EF339E" w:rsidRDefault="00CF0EF6" w:rsidP="00067054">
            <w:pPr>
              <w:rPr>
                <w:rFonts w:cs="Arial"/>
                <w:lang w:val="en-CA"/>
              </w:rPr>
            </w:pPr>
          </w:p>
        </w:tc>
      </w:tr>
      <w:tr w:rsidR="002E14FA" w:rsidRPr="00EF339E" w14:paraId="24DAFEC5" w14:textId="77777777" w:rsidTr="002E14FA">
        <w:trPr>
          <w:jc w:val="center"/>
        </w:trPr>
        <w:tc>
          <w:tcPr>
            <w:tcW w:w="712" w:type="pct"/>
            <w:shd w:val="clear" w:color="auto" w:fill="C6D9F1"/>
          </w:tcPr>
          <w:p w14:paraId="159DFC2B" w14:textId="77777777" w:rsidR="00B43887" w:rsidRPr="00EF339E" w:rsidRDefault="00B43887" w:rsidP="005F331D">
            <w:pPr>
              <w:rPr>
                <w:rFonts w:cs="Arial"/>
                <w:b/>
                <w:lang w:val="en-CA"/>
              </w:rPr>
            </w:pPr>
            <w:r w:rsidRPr="00EF339E">
              <w:rPr>
                <w:rFonts w:cs="Arial"/>
                <w:b/>
                <w:lang w:val="en-CA"/>
              </w:rPr>
              <w:t>Name:</w:t>
            </w:r>
          </w:p>
        </w:tc>
        <w:tc>
          <w:tcPr>
            <w:tcW w:w="2272" w:type="pct"/>
          </w:tcPr>
          <w:p w14:paraId="68DFB331" w14:textId="77777777" w:rsidR="00B43887" w:rsidRPr="00EF339E" w:rsidRDefault="00B43887" w:rsidP="005F331D">
            <w:pPr>
              <w:rPr>
                <w:rFonts w:cs="Arial"/>
                <w:lang w:val="en-CA"/>
              </w:rPr>
            </w:pPr>
          </w:p>
        </w:tc>
        <w:tc>
          <w:tcPr>
            <w:tcW w:w="786" w:type="pct"/>
            <w:shd w:val="clear" w:color="auto" w:fill="C6D9F1"/>
          </w:tcPr>
          <w:p w14:paraId="68EA5A21"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0190A372" w14:textId="77777777" w:rsidR="00B43887" w:rsidRPr="00EF339E" w:rsidRDefault="00B43887" w:rsidP="005F331D">
            <w:pPr>
              <w:rPr>
                <w:rFonts w:cs="Arial"/>
                <w:lang w:val="en-CA"/>
              </w:rPr>
            </w:pPr>
          </w:p>
        </w:tc>
      </w:tr>
      <w:tr w:rsidR="002E14FA" w:rsidRPr="00EF339E" w14:paraId="1EFBB2C3" w14:textId="77777777" w:rsidTr="002E14FA">
        <w:trPr>
          <w:jc w:val="center"/>
        </w:trPr>
        <w:tc>
          <w:tcPr>
            <w:tcW w:w="712" w:type="pct"/>
            <w:shd w:val="clear" w:color="auto" w:fill="C6D9F1"/>
          </w:tcPr>
          <w:p w14:paraId="006C8172" w14:textId="77777777" w:rsidR="00B43887" w:rsidRPr="00EF339E" w:rsidRDefault="00B43887" w:rsidP="005F331D">
            <w:pPr>
              <w:rPr>
                <w:rFonts w:cs="Arial"/>
                <w:b/>
                <w:lang w:val="en-CA"/>
              </w:rPr>
            </w:pPr>
            <w:r w:rsidRPr="00EF339E">
              <w:rPr>
                <w:rFonts w:cs="Arial"/>
                <w:b/>
                <w:lang w:val="en-CA"/>
              </w:rPr>
              <w:t>Name:</w:t>
            </w:r>
          </w:p>
        </w:tc>
        <w:tc>
          <w:tcPr>
            <w:tcW w:w="2272" w:type="pct"/>
          </w:tcPr>
          <w:p w14:paraId="5DAEA208" w14:textId="77777777" w:rsidR="00B43887" w:rsidRPr="00EF339E" w:rsidRDefault="00B43887" w:rsidP="005F331D">
            <w:pPr>
              <w:rPr>
                <w:rFonts w:cs="Arial"/>
                <w:lang w:val="en-CA"/>
              </w:rPr>
            </w:pPr>
          </w:p>
        </w:tc>
        <w:tc>
          <w:tcPr>
            <w:tcW w:w="786" w:type="pct"/>
            <w:shd w:val="clear" w:color="auto" w:fill="C6D9F1"/>
          </w:tcPr>
          <w:p w14:paraId="0F8AE42A"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5E5FDF05" w14:textId="77777777" w:rsidR="00B43887" w:rsidRPr="00EF339E" w:rsidRDefault="00B43887" w:rsidP="005F331D">
            <w:pPr>
              <w:rPr>
                <w:rFonts w:cs="Arial"/>
                <w:lang w:val="en-CA"/>
              </w:rPr>
            </w:pPr>
          </w:p>
        </w:tc>
      </w:tr>
    </w:tbl>
    <w:p w14:paraId="3905A48D" w14:textId="77777777" w:rsidR="00F12767" w:rsidRPr="00743496" w:rsidRDefault="00F12767" w:rsidP="001E216F">
      <w:pPr>
        <w:spacing w:after="120"/>
        <w:rPr>
          <w:rFonts w:cs="Arial"/>
          <w:bCs/>
          <w:i/>
          <w:color w:val="000000"/>
          <w:sz w:val="16"/>
          <w:szCs w:val="16"/>
        </w:rPr>
      </w:pPr>
      <w:r w:rsidRPr="00743496">
        <w:rPr>
          <w:rFonts w:cs="Arial"/>
          <w:i/>
          <w:sz w:val="16"/>
          <w:szCs w:val="16"/>
        </w:rPr>
        <w:t>Continue on a separate sheet, if necessary</w:t>
      </w:r>
      <w:r w:rsidRPr="00743496">
        <w:rPr>
          <w:rFonts w:cs="Arial"/>
          <w:bCs/>
          <w:i/>
          <w:color w:val="000000"/>
          <w:sz w:val="16"/>
          <w:szCs w:val="16"/>
        </w:rPr>
        <w:t>.</w:t>
      </w:r>
    </w:p>
    <w:p w14:paraId="28869A87" w14:textId="77777777" w:rsidR="00F12767" w:rsidRPr="00EF339E" w:rsidRDefault="00F12767">
      <w:pPr>
        <w:rPr>
          <w:rFonts w:cs="Arial"/>
          <w:b/>
          <w:bCs/>
          <w:color w:val="000000"/>
        </w:rPr>
      </w:pPr>
      <w:r w:rsidRPr="00EF339E">
        <w:rPr>
          <w:rFonts w:cs="Arial"/>
          <w:b/>
          <w:bCs/>
          <w:color w:val="000000"/>
        </w:rPr>
        <w:t>Thesis Committee and Supervisor, if applicable</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CF0EF6" w:rsidRPr="00EF339E" w14:paraId="44FF0360" w14:textId="77777777" w:rsidTr="00067054">
        <w:trPr>
          <w:jc w:val="center"/>
        </w:trPr>
        <w:tc>
          <w:tcPr>
            <w:tcW w:w="712" w:type="pct"/>
            <w:shd w:val="clear" w:color="auto" w:fill="C6D9F1"/>
          </w:tcPr>
          <w:p w14:paraId="4EE2F6B2" w14:textId="77777777" w:rsidR="00CF0EF6" w:rsidRPr="00EF339E" w:rsidRDefault="00CF0EF6" w:rsidP="00067054">
            <w:pPr>
              <w:rPr>
                <w:rFonts w:cs="Arial"/>
                <w:b/>
                <w:lang w:val="en-CA"/>
              </w:rPr>
            </w:pPr>
            <w:r w:rsidRPr="00EF339E">
              <w:rPr>
                <w:rFonts w:cs="Arial"/>
                <w:b/>
                <w:lang w:val="en-CA"/>
              </w:rPr>
              <w:t>Name:</w:t>
            </w:r>
          </w:p>
        </w:tc>
        <w:tc>
          <w:tcPr>
            <w:tcW w:w="2272" w:type="pct"/>
          </w:tcPr>
          <w:p w14:paraId="741EF9B4" w14:textId="77777777" w:rsidR="00CF0EF6" w:rsidRPr="00EF339E" w:rsidRDefault="00CF0EF6" w:rsidP="00067054">
            <w:pPr>
              <w:rPr>
                <w:rFonts w:cs="Arial"/>
                <w:lang w:val="en-CA"/>
              </w:rPr>
            </w:pPr>
          </w:p>
        </w:tc>
        <w:tc>
          <w:tcPr>
            <w:tcW w:w="786" w:type="pct"/>
            <w:shd w:val="clear" w:color="auto" w:fill="C6D9F1"/>
          </w:tcPr>
          <w:p w14:paraId="635E75EF" w14:textId="77777777" w:rsidR="00CF0EF6" w:rsidRPr="00EF339E" w:rsidRDefault="00CF0EF6" w:rsidP="00067054">
            <w:pPr>
              <w:rPr>
                <w:rFonts w:cs="Arial"/>
                <w:b/>
                <w:lang w:val="en-CA"/>
              </w:rPr>
            </w:pPr>
            <w:r w:rsidRPr="00EF339E">
              <w:rPr>
                <w:rFonts w:cs="Arial"/>
                <w:b/>
                <w:lang w:val="en-CA"/>
              </w:rPr>
              <w:t>Position:</w:t>
            </w:r>
          </w:p>
        </w:tc>
        <w:tc>
          <w:tcPr>
            <w:tcW w:w="1230" w:type="pct"/>
          </w:tcPr>
          <w:p w14:paraId="39DF424B" w14:textId="77777777" w:rsidR="00CF0EF6" w:rsidRPr="00EF339E" w:rsidRDefault="00CF0EF6" w:rsidP="00067054">
            <w:pPr>
              <w:rPr>
                <w:rFonts w:cs="Arial"/>
                <w:lang w:val="en-CA"/>
              </w:rPr>
            </w:pPr>
          </w:p>
        </w:tc>
      </w:tr>
      <w:tr w:rsidR="002E14FA" w:rsidRPr="00EF339E" w14:paraId="7FE51A7D" w14:textId="77777777" w:rsidTr="002E14FA">
        <w:trPr>
          <w:jc w:val="center"/>
        </w:trPr>
        <w:tc>
          <w:tcPr>
            <w:tcW w:w="712" w:type="pct"/>
            <w:shd w:val="clear" w:color="auto" w:fill="C6D9F1"/>
          </w:tcPr>
          <w:p w14:paraId="06314256" w14:textId="77777777" w:rsidR="00B43887" w:rsidRPr="00EF339E" w:rsidRDefault="00B43887" w:rsidP="005F331D">
            <w:pPr>
              <w:rPr>
                <w:rFonts w:cs="Arial"/>
                <w:b/>
                <w:lang w:val="en-CA"/>
              </w:rPr>
            </w:pPr>
            <w:r w:rsidRPr="00EF339E">
              <w:rPr>
                <w:rFonts w:cs="Arial"/>
                <w:b/>
                <w:lang w:val="en-CA"/>
              </w:rPr>
              <w:t>Name:</w:t>
            </w:r>
          </w:p>
        </w:tc>
        <w:tc>
          <w:tcPr>
            <w:tcW w:w="2272" w:type="pct"/>
          </w:tcPr>
          <w:p w14:paraId="2ACA8328" w14:textId="77777777" w:rsidR="00B43887" w:rsidRPr="00EF339E" w:rsidRDefault="00B43887" w:rsidP="005F331D">
            <w:pPr>
              <w:rPr>
                <w:rFonts w:cs="Arial"/>
                <w:lang w:val="en-CA"/>
              </w:rPr>
            </w:pPr>
          </w:p>
        </w:tc>
        <w:tc>
          <w:tcPr>
            <w:tcW w:w="786" w:type="pct"/>
            <w:shd w:val="clear" w:color="auto" w:fill="C6D9F1"/>
          </w:tcPr>
          <w:p w14:paraId="36166BED"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15372723" w14:textId="77777777" w:rsidR="00B43887" w:rsidRPr="00EF339E" w:rsidRDefault="00B43887" w:rsidP="005F331D">
            <w:pPr>
              <w:rPr>
                <w:rFonts w:cs="Arial"/>
                <w:lang w:val="en-CA"/>
              </w:rPr>
            </w:pPr>
          </w:p>
        </w:tc>
      </w:tr>
      <w:tr w:rsidR="002E14FA" w:rsidRPr="00EF339E" w14:paraId="266D2F25" w14:textId="77777777" w:rsidTr="002E14FA">
        <w:trPr>
          <w:jc w:val="center"/>
        </w:trPr>
        <w:tc>
          <w:tcPr>
            <w:tcW w:w="712" w:type="pct"/>
            <w:shd w:val="clear" w:color="auto" w:fill="C6D9F1"/>
          </w:tcPr>
          <w:p w14:paraId="13363722" w14:textId="77777777" w:rsidR="00B43887" w:rsidRPr="00EF339E" w:rsidRDefault="00B43887" w:rsidP="005F331D">
            <w:pPr>
              <w:rPr>
                <w:rFonts w:cs="Arial"/>
                <w:b/>
                <w:lang w:val="en-CA"/>
              </w:rPr>
            </w:pPr>
            <w:r w:rsidRPr="00EF339E">
              <w:rPr>
                <w:rFonts w:cs="Arial"/>
                <w:b/>
                <w:lang w:val="en-CA"/>
              </w:rPr>
              <w:t>Name:</w:t>
            </w:r>
          </w:p>
        </w:tc>
        <w:tc>
          <w:tcPr>
            <w:tcW w:w="2272" w:type="pct"/>
          </w:tcPr>
          <w:p w14:paraId="21EDC16F" w14:textId="77777777" w:rsidR="00B43887" w:rsidRPr="00EF339E" w:rsidRDefault="00B43887" w:rsidP="005F331D">
            <w:pPr>
              <w:rPr>
                <w:rFonts w:cs="Arial"/>
                <w:lang w:val="en-CA"/>
              </w:rPr>
            </w:pPr>
          </w:p>
        </w:tc>
        <w:tc>
          <w:tcPr>
            <w:tcW w:w="786" w:type="pct"/>
            <w:shd w:val="clear" w:color="auto" w:fill="C6D9F1"/>
          </w:tcPr>
          <w:p w14:paraId="39228E00"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7DAE6532" w14:textId="77777777" w:rsidR="00B43887" w:rsidRPr="00EF339E" w:rsidRDefault="00B43887" w:rsidP="005F331D">
            <w:pPr>
              <w:rPr>
                <w:rFonts w:cs="Arial"/>
                <w:lang w:val="en-CA"/>
              </w:rPr>
            </w:pPr>
          </w:p>
        </w:tc>
      </w:tr>
    </w:tbl>
    <w:p w14:paraId="45B65B35" w14:textId="77777777" w:rsidR="00CF0EF6" w:rsidRPr="00743496" w:rsidRDefault="00F12767">
      <w:pPr>
        <w:rPr>
          <w:rFonts w:cs="Arial"/>
          <w:bCs/>
          <w:i/>
          <w:color w:val="000000"/>
          <w:sz w:val="16"/>
          <w:szCs w:val="16"/>
        </w:rPr>
      </w:pPr>
      <w:r w:rsidRPr="00743496">
        <w:rPr>
          <w:rFonts w:cs="Arial"/>
          <w:i/>
          <w:sz w:val="16"/>
          <w:szCs w:val="16"/>
        </w:rPr>
        <w:t>Continue on a separate sheet, if necessary</w:t>
      </w:r>
      <w:r w:rsidRPr="00743496">
        <w:rPr>
          <w:rFonts w:cs="Arial"/>
          <w:bCs/>
          <w:i/>
          <w:color w:val="000000"/>
          <w:sz w:val="16"/>
          <w:szCs w:val="16"/>
        </w:rPr>
        <w:t>.</w:t>
      </w:r>
    </w:p>
    <w:p w14:paraId="7FD5E601" w14:textId="77777777" w:rsidR="002B1E9E" w:rsidRPr="00CF0EF6" w:rsidRDefault="00D05165">
      <w:pPr>
        <w:rPr>
          <w:rFonts w:cs="Arial"/>
          <w:bCs/>
          <w:i/>
          <w:color w:val="000000"/>
        </w:rPr>
      </w:pPr>
      <w:r w:rsidRPr="00EF339E">
        <w:rPr>
          <w:rFonts w:cs="Arial"/>
          <w:b/>
          <w:color w:val="000000"/>
        </w:rPr>
        <w:lastRenderedPageBreak/>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14:paraId="55EDEE2E" w14:textId="77777777" w:rsidTr="005F331D">
        <w:tc>
          <w:tcPr>
            <w:tcW w:w="2660" w:type="dxa"/>
            <w:shd w:val="clear" w:color="auto" w:fill="C6D9F1"/>
          </w:tcPr>
          <w:p w14:paraId="4BE5A7D4" w14:textId="77777777" w:rsidR="00B43887" w:rsidRPr="00EF339E" w:rsidRDefault="00B43887">
            <w:pPr>
              <w:rPr>
                <w:rFonts w:cs="Arial"/>
                <w:b/>
                <w:color w:val="000000"/>
              </w:rPr>
            </w:pPr>
            <w:r w:rsidRPr="00EF339E">
              <w:rPr>
                <w:rFonts w:cs="Arial"/>
                <w:b/>
                <w:color w:val="000000"/>
              </w:rPr>
              <w:t>Title of Study:</w:t>
            </w:r>
          </w:p>
        </w:tc>
        <w:tc>
          <w:tcPr>
            <w:tcW w:w="6916" w:type="dxa"/>
            <w:shd w:val="clear" w:color="auto" w:fill="auto"/>
          </w:tcPr>
          <w:p w14:paraId="44644668" w14:textId="77777777" w:rsidR="00B43887" w:rsidRPr="00EF339E" w:rsidRDefault="00B43887">
            <w:pPr>
              <w:rPr>
                <w:rFonts w:cs="Arial"/>
                <w:color w:val="000000"/>
              </w:rPr>
            </w:pPr>
          </w:p>
        </w:tc>
      </w:tr>
    </w:tbl>
    <w:p w14:paraId="23D731DB" w14:textId="77777777" w:rsidR="002B1E9E" w:rsidRPr="00CF0EF6" w:rsidRDefault="002B1E9E">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14:paraId="1FEB230F" w14:textId="77777777" w:rsidTr="005F331D">
        <w:tc>
          <w:tcPr>
            <w:tcW w:w="2660" w:type="dxa"/>
            <w:shd w:val="clear" w:color="auto" w:fill="C6D9F1"/>
          </w:tcPr>
          <w:p w14:paraId="11A05B8E" w14:textId="77777777" w:rsidR="002E14FA" w:rsidRPr="00EF339E" w:rsidRDefault="002E14FA" w:rsidP="005F331D">
            <w:pPr>
              <w:rPr>
                <w:rFonts w:cs="Arial"/>
                <w:b/>
                <w:color w:val="000000"/>
              </w:rPr>
            </w:pPr>
            <w:r w:rsidRPr="00EF339E">
              <w:rPr>
                <w:rFonts w:cs="Arial"/>
                <w:b/>
                <w:color w:val="000000"/>
              </w:rPr>
              <w:t>Keywords</w:t>
            </w:r>
            <w:r w:rsidR="00D05165" w:rsidRPr="00EF339E">
              <w:rPr>
                <w:rFonts w:cs="Arial"/>
                <w:b/>
                <w:color w:val="000000"/>
              </w:rPr>
              <w:t xml:space="preserve"> (max. 5)</w:t>
            </w:r>
          </w:p>
        </w:tc>
        <w:tc>
          <w:tcPr>
            <w:tcW w:w="6916" w:type="dxa"/>
            <w:shd w:val="clear" w:color="auto" w:fill="auto"/>
          </w:tcPr>
          <w:p w14:paraId="4FE50484" w14:textId="77777777" w:rsidR="002E14FA" w:rsidRPr="00EF339E" w:rsidRDefault="002E14FA" w:rsidP="005F331D">
            <w:pPr>
              <w:rPr>
                <w:rFonts w:cs="Arial"/>
                <w:color w:val="000000"/>
              </w:rPr>
            </w:pPr>
          </w:p>
        </w:tc>
      </w:tr>
    </w:tbl>
    <w:p w14:paraId="1AACA788" w14:textId="77777777" w:rsidR="00AE1F78" w:rsidRPr="00CF0EF6" w:rsidRDefault="00AE1F78">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14:paraId="011AAED2" w14:textId="77777777" w:rsidTr="005F331D">
        <w:tc>
          <w:tcPr>
            <w:tcW w:w="2660" w:type="dxa"/>
            <w:shd w:val="clear" w:color="auto" w:fill="C6D9F1"/>
          </w:tcPr>
          <w:p w14:paraId="6CA3BEE8" w14:textId="77777777" w:rsidR="002E14FA" w:rsidRPr="00EF339E" w:rsidRDefault="002E14FA" w:rsidP="005F331D">
            <w:pPr>
              <w:rPr>
                <w:rFonts w:cs="Arial"/>
                <w:b/>
                <w:color w:val="000000"/>
              </w:rPr>
            </w:pPr>
            <w:r w:rsidRPr="00EF339E">
              <w:rPr>
                <w:rFonts w:cs="Arial"/>
                <w:b/>
                <w:color w:val="000000"/>
              </w:rPr>
              <w:t>Amount requested:</w:t>
            </w:r>
          </w:p>
        </w:tc>
        <w:tc>
          <w:tcPr>
            <w:tcW w:w="6916" w:type="dxa"/>
            <w:shd w:val="clear" w:color="auto" w:fill="auto"/>
          </w:tcPr>
          <w:p w14:paraId="60DFB474" w14:textId="77777777" w:rsidR="002E14FA" w:rsidRPr="00EF339E" w:rsidRDefault="002E14FA" w:rsidP="005F331D">
            <w:pPr>
              <w:rPr>
                <w:rFonts w:cs="Arial"/>
                <w:color w:val="000000"/>
              </w:rPr>
            </w:pPr>
            <w:r w:rsidRPr="00EF339E">
              <w:rPr>
                <w:rFonts w:cs="Arial"/>
                <w:color w:val="000000"/>
              </w:rPr>
              <w:t>$</w:t>
            </w:r>
          </w:p>
        </w:tc>
      </w:tr>
    </w:tbl>
    <w:p w14:paraId="77B1583F" w14:textId="77777777" w:rsidR="00CF0EF6" w:rsidRPr="00CF0EF6" w:rsidRDefault="00CF0EF6">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D05165" w:rsidRPr="00EF339E" w14:paraId="647306A1" w14:textId="77777777" w:rsidTr="005F331D">
        <w:tc>
          <w:tcPr>
            <w:tcW w:w="2660" w:type="dxa"/>
            <w:shd w:val="clear" w:color="auto" w:fill="C6D9F1"/>
          </w:tcPr>
          <w:p w14:paraId="69935E4C" w14:textId="77777777" w:rsidR="00D05165" w:rsidRPr="00EF339E" w:rsidRDefault="007B0688" w:rsidP="007B0688">
            <w:pPr>
              <w:rPr>
                <w:rFonts w:cs="Arial"/>
                <w:color w:val="000000"/>
              </w:rPr>
            </w:pPr>
            <w:r>
              <w:rPr>
                <w:rFonts w:cs="Arial"/>
                <w:b/>
                <w:color w:val="000000"/>
              </w:rPr>
              <w:t>Institution where the research will be conducted</w:t>
            </w:r>
            <w:r w:rsidR="00D05165" w:rsidRPr="00EF339E">
              <w:rPr>
                <w:rFonts w:cs="Arial"/>
                <w:color w:val="000000"/>
              </w:rPr>
              <w:t>:</w:t>
            </w:r>
          </w:p>
        </w:tc>
        <w:tc>
          <w:tcPr>
            <w:tcW w:w="6916" w:type="dxa"/>
            <w:shd w:val="clear" w:color="auto" w:fill="auto"/>
          </w:tcPr>
          <w:p w14:paraId="55958743" w14:textId="77777777" w:rsidR="00D05165" w:rsidRPr="00EF339E" w:rsidRDefault="00D05165" w:rsidP="005F331D">
            <w:pPr>
              <w:rPr>
                <w:rFonts w:cs="Arial"/>
                <w:color w:val="000000"/>
              </w:rPr>
            </w:pPr>
          </w:p>
        </w:tc>
      </w:tr>
    </w:tbl>
    <w:p w14:paraId="2BD240E8" w14:textId="77777777" w:rsidR="00323EE4" w:rsidRPr="00CF0EF6" w:rsidRDefault="00323EE4">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480B" w:rsidRPr="00EF339E" w14:paraId="47CC67BF" w14:textId="77777777" w:rsidTr="00067054">
        <w:tc>
          <w:tcPr>
            <w:tcW w:w="9576" w:type="dxa"/>
            <w:shd w:val="clear" w:color="auto" w:fill="C6D9F1"/>
          </w:tcPr>
          <w:p w14:paraId="3C10C5C5" w14:textId="77777777" w:rsidR="00B9480B" w:rsidRPr="00B9480B" w:rsidRDefault="00B9480B" w:rsidP="00B9480B">
            <w:pPr>
              <w:rPr>
                <w:smallCaps/>
                <w:color w:val="000000" w:themeColor="text1"/>
              </w:rPr>
            </w:pPr>
            <w:r w:rsidRPr="00B9480B">
              <w:rPr>
                <w:b/>
                <w:i/>
                <w:iCs/>
                <w:color w:val="000000" w:themeColor="text1"/>
              </w:rPr>
              <w:t>Did you include a signed letter guaranteeing matching funds (see guidelines for formula) for the one (1) year duration of the award</w:t>
            </w:r>
            <w:r w:rsidRPr="00B9480B">
              <w:rPr>
                <w:b/>
                <w:color w:val="000000" w:themeColor="text1"/>
              </w:rPr>
              <w:t>?</w:t>
            </w:r>
            <w:r w:rsidRPr="00B9480B">
              <w:rPr>
                <w:smallCaps/>
                <w:color w:val="000000" w:themeColor="text1"/>
              </w:rPr>
              <w:t xml:space="preserve">            </w:t>
            </w:r>
          </w:p>
          <w:p w14:paraId="6A7FE6F6" w14:textId="26541C31" w:rsidR="00B9480B" w:rsidRPr="00EF339E" w:rsidRDefault="00B9480B" w:rsidP="00B9480B">
            <w:pPr>
              <w:rPr>
                <w:rFonts w:cs="Arial"/>
                <w:color w:val="000000"/>
              </w:rPr>
            </w:pPr>
            <w:r w:rsidRPr="00FD2389">
              <w:rPr>
                <w:smallCaps/>
                <w:color w:val="000000" w:themeColor="text1"/>
                <w:sz w:val="22"/>
                <w:szCs w:val="22"/>
              </w:rPr>
              <w:t xml:space="preserve">yes </w:t>
            </w:r>
            <w:r w:rsidRPr="00FD2389">
              <w:rPr>
                <w:smallCaps/>
                <w:color w:val="000000" w:themeColor="text1"/>
                <w:sz w:val="22"/>
                <w:szCs w:val="22"/>
              </w:rPr>
              <w:fldChar w:fldCharType="begin">
                <w:ffData>
                  <w:name w:val="Check5"/>
                  <w:enabled/>
                  <w:calcOnExit w:val="0"/>
                  <w:checkBox>
                    <w:sizeAuto/>
                    <w:default w:val="0"/>
                  </w:checkBox>
                </w:ffData>
              </w:fldChar>
            </w:r>
            <w:r w:rsidRPr="00FD2389">
              <w:rPr>
                <w:smallCaps/>
                <w:color w:val="000000" w:themeColor="text1"/>
                <w:sz w:val="22"/>
                <w:szCs w:val="22"/>
              </w:rPr>
              <w:instrText xml:space="preserve"> FORMCHECKBOX </w:instrText>
            </w:r>
            <w:r w:rsidR="00A23278">
              <w:rPr>
                <w:smallCaps/>
                <w:color w:val="000000" w:themeColor="text1"/>
                <w:sz w:val="22"/>
                <w:szCs w:val="22"/>
              </w:rPr>
            </w:r>
            <w:r w:rsidR="00A23278">
              <w:rPr>
                <w:smallCaps/>
                <w:color w:val="000000" w:themeColor="text1"/>
                <w:sz w:val="22"/>
                <w:szCs w:val="22"/>
              </w:rPr>
              <w:fldChar w:fldCharType="separate"/>
            </w:r>
            <w:r w:rsidRPr="00FD2389">
              <w:rPr>
                <w:smallCaps/>
                <w:color w:val="000000" w:themeColor="text1"/>
                <w:sz w:val="22"/>
                <w:szCs w:val="22"/>
              </w:rPr>
              <w:fldChar w:fldCharType="end"/>
            </w:r>
            <w:r>
              <w:rPr>
                <w:smallCaps/>
                <w:color w:val="000000" w:themeColor="text1"/>
                <w:sz w:val="22"/>
                <w:szCs w:val="22"/>
              </w:rPr>
              <w:t xml:space="preserve">   </w:t>
            </w:r>
            <w:r w:rsidRPr="00FD2389">
              <w:rPr>
                <w:smallCaps/>
                <w:color w:val="000000" w:themeColor="text1"/>
                <w:sz w:val="22"/>
                <w:szCs w:val="22"/>
              </w:rPr>
              <w:t xml:space="preserve"> no </w:t>
            </w:r>
            <w:r w:rsidRPr="00FD2389">
              <w:rPr>
                <w:smallCaps/>
                <w:color w:val="000000" w:themeColor="text1"/>
                <w:sz w:val="22"/>
                <w:szCs w:val="22"/>
              </w:rPr>
              <w:fldChar w:fldCharType="begin">
                <w:ffData>
                  <w:name w:val="Check6"/>
                  <w:enabled/>
                  <w:calcOnExit w:val="0"/>
                  <w:checkBox>
                    <w:sizeAuto/>
                    <w:default w:val="0"/>
                  </w:checkBox>
                </w:ffData>
              </w:fldChar>
            </w:r>
            <w:r w:rsidRPr="00FD2389">
              <w:rPr>
                <w:smallCaps/>
                <w:color w:val="000000" w:themeColor="text1"/>
                <w:sz w:val="22"/>
                <w:szCs w:val="22"/>
              </w:rPr>
              <w:instrText xml:space="preserve"> FORMCHECKBOX </w:instrText>
            </w:r>
            <w:r w:rsidR="00A23278">
              <w:rPr>
                <w:smallCaps/>
                <w:color w:val="000000" w:themeColor="text1"/>
                <w:sz w:val="22"/>
                <w:szCs w:val="22"/>
              </w:rPr>
            </w:r>
            <w:r w:rsidR="00A23278">
              <w:rPr>
                <w:smallCaps/>
                <w:color w:val="000000" w:themeColor="text1"/>
                <w:sz w:val="22"/>
                <w:szCs w:val="22"/>
              </w:rPr>
              <w:fldChar w:fldCharType="separate"/>
            </w:r>
            <w:r w:rsidRPr="00FD2389">
              <w:rPr>
                <w:smallCaps/>
                <w:color w:val="000000" w:themeColor="text1"/>
                <w:sz w:val="22"/>
                <w:szCs w:val="22"/>
              </w:rPr>
              <w:fldChar w:fldCharType="end"/>
            </w:r>
            <w:r>
              <w:rPr>
                <w:smallCaps/>
                <w:color w:val="000000" w:themeColor="text1"/>
                <w:sz w:val="22"/>
                <w:szCs w:val="22"/>
              </w:rPr>
              <w:t xml:space="preserve"> </w:t>
            </w:r>
            <w:r w:rsidR="002C132A" w:rsidRPr="002C132A">
              <w:rPr>
                <w:smallCaps/>
                <w:color w:val="000000" w:themeColor="text1"/>
                <w:sz w:val="22"/>
                <w:szCs w:val="22"/>
                <w:highlight w:val="yellow"/>
              </w:rPr>
              <w:t>N</w:t>
            </w:r>
            <w:r w:rsidRPr="00771A1C">
              <w:rPr>
                <w:color w:val="000000" w:themeColor="text1"/>
                <w:sz w:val="18"/>
                <w:szCs w:val="18"/>
                <w:highlight w:val="yellow"/>
              </w:rPr>
              <w:t>ote that applicants who are unable to fulfill this requir</w:t>
            </w:r>
            <w:r w:rsidR="004B2A06">
              <w:rPr>
                <w:color w:val="000000" w:themeColor="text1"/>
                <w:sz w:val="18"/>
                <w:szCs w:val="18"/>
                <w:highlight w:val="yellow"/>
              </w:rPr>
              <w:t>ement are not eligible for this</w:t>
            </w:r>
            <w:r w:rsidRPr="00771A1C">
              <w:rPr>
                <w:color w:val="000000" w:themeColor="text1"/>
                <w:sz w:val="18"/>
                <w:szCs w:val="18"/>
                <w:highlight w:val="yellow"/>
              </w:rPr>
              <w:t xml:space="preserve"> award</w:t>
            </w:r>
          </w:p>
        </w:tc>
      </w:tr>
      <w:tr w:rsidR="00147B47" w:rsidRPr="00EF339E" w14:paraId="44A6B415" w14:textId="77777777" w:rsidTr="00067054">
        <w:tc>
          <w:tcPr>
            <w:tcW w:w="9576" w:type="dxa"/>
            <w:shd w:val="clear" w:color="auto" w:fill="C6D9F1"/>
          </w:tcPr>
          <w:p w14:paraId="07B4F84F" w14:textId="00AA993F" w:rsidR="00147B47" w:rsidRPr="00B9480B" w:rsidRDefault="002C132A" w:rsidP="00B9480B">
            <w:pPr>
              <w:rPr>
                <w:b/>
                <w:i/>
                <w:iCs/>
                <w:color w:val="000000" w:themeColor="text1"/>
              </w:rPr>
            </w:pPr>
            <w:r>
              <w:rPr>
                <w:b/>
                <w:i/>
                <w:iCs/>
                <w:color w:val="000000" w:themeColor="text1"/>
              </w:rPr>
              <w:t>Specify</w:t>
            </w:r>
            <w:r w:rsidR="00147B47">
              <w:rPr>
                <w:b/>
                <w:i/>
                <w:iCs/>
                <w:color w:val="000000" w:themeColor="text1"/>
              </w:rPr>
              <w:t xml:space="preserve"> source(s) of matching funds:</w:t>
            </w:r>
          </w:p>
        </w:tc>
      </w:tr>
    </w:tbl>
    <w:p w14:paraId="4A576B1C" w14:textId="77777777" w:rsidR="00B9480B" w:rsidRPr="00B3211A" w:rsidRDefault="00B9480B">
      <w:pPr>
        <w:rPr>
          <w:rFonts w:cs="Arial"/>
          <w:color w:val="000000"/>
          <w:sz w:val="12"/>
          <w:szCs w:val="12"/>
        </w:rPr>
      </w:pPr>
    </w:p>
    <w:p w14:paraId="16B4F714" w14:textId="77777777" w:rsidR="002B1E9E" w:rsidRPr="00EF339E" w:rsidRDefault="002B1E9E">
      <w:pPr>
        <w:numPr>
          <w:ilvl w:val="0"/>
          <w:numId w:val="4"/>
        </w:numPr>
        <w:rPr>
          <w:rFonts w:cs="Arial"/>
          <w:color w:val="000000"/>
          <w:sz w:val="20"/>
          <w:szCs w:val="20"/>
        </w:rPr>
      </w:pPr>
      <w:r w:rsidRPr="00EF339E">
        <w:rPr>
          <w:rFonts w:cs="Arial"/>
          <w:b/>
          <w:bCs/>
          <w:caps/>
          <w:color w:val="000000"/>
        </w:rPr>
        <w:t>Signatures</w:t>
      </w:r>
      <w:r w:rsidRPr="00EF339E">
        <w:rPr>
          <w:rFonts w:cs="Arial"/>
          <w:color w:val="000000"/>
        </w:rPr>
        <w:t xml:space="preserve"> </w:t>
      </w:r>
      <w:r w:rsidR="00D05165" w:rsidRPr="00EF339E">
        <w:rPr>
          <w:rFonts w:cs="Arial"/>
          <w:color w:val="000000"/>
        </w:rPr>
        <w:br/>
      </w:r>
      <w:r w:rsidRPr="00EF339E">
        <w:rPr>
          <w:rFonts w:cs="Arial"/>
          <w:color w:val="000000"/>
        </w:rPr>
        <w:t>(All signatures must be present for application to be considered complete):</w:t>
      </w:r>
    </w:p>
    <w:p w14:paraId="37776EF1" w14:textId="77777777" w:rsidR="002B1E9E" w:rsidRPr="00EF339E" w:rsidRDefault="002B1E9E" w:rsidP="006B6CFF">
      <w:pPr>
        <w:ind w:left="284"/>
        <w:jc w:val="both"/>
        <w:rPr>
          <w:rFonts w:cs="Arial"/>
        </w:rPr>
      </w:pPr>
      <w:r w:rsidRPr="00EF339E">
        <w:rPr>
          <w:rFonts w:cs="Arial"/>
        </w:rPr>
        <w:t>By signing the page, successful applicants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w:t>
      </w:r>
      <w:r w:rsidR="00CF624E">
        <w:rPr>
          <w:rFonts w:cs="Arial"/>
        </w:rPr>
        <w:t xml:space="preserve"> the institution, which employs </w:t>
      </w:r>
      <w:r w:rsidRPr="00EF339E">
        <w:rPr>
          <w:rFonts w:cs="Arial"/>
        </w:rPr>
        <w:t>her/him.  It also is agreed that any research under this application will conform to the research policies of the applicant's institution/organization.</w:t>
      </w:r>
    </w:p>
    <w:p w14:paraId="7BE7E19F" w14:textId="77777777" w:rsidR="008E15EB" w:rsidRPr="00B3211A" w:rsidRDefault="008E15EB">
      <w:pPr>
        <w:keepNext/>
        <w:keepLines/>
        <w:rPr>
          <w:rFonts w:cs="Arial"/>
          <w:b/>
          <w:bCs/>
          <w:color w:val="000000"/>
          <w:sz w:val="12"/>
          <w:szCs w:val="12"/>
          <w:lang w:val="en-GB"/>
        </w:rPr>
      </w:pPr>
    </w:p>
    <w:p w14:paraId="09C79B4F" w14:textId="77777777" w:rsidR="002B1E9E" w:rsidRPr="00EF339E" w:rsidRDefault="002B1E9E">
      <w:pPr>
        <w:keepNext/>
        <w:keepLines/>
        <w:rPr>
          <w:rFonts w:cs="Arial"/>
          <w:color w:val="000000"/>
          <w:lang w:val="en-GB"/>
        </w:rPr>
      </w:pPr>
      <w:r w:rsidRPr="00EF339E">
        <w:rPr>
          <w:rFonts w:cs="Arial"/>
          <w:b/>
          <w:bCs/>
          <w:color w:val="000000"/>
          <w:lang w:val="en-GB"/>
        </w:rPr>
        <w:t>Principal Investigator</w:t>
      </w:r>
      <w:r w:rsidRPr="00055AA6">
        <w:rPr>
          <w:rFonts w:cs="Arial"/>
          <w:b/>
          <w:color w:val="000000"/>
          <w:lang w:val="en-GB"/>
        </w:rPr>
        <w:t>(s)</w:t>
      </w:r>
      <w:r w:rsidR="004E2A53" w:rsidRPr="00EF339E">
        <w:rPr>
          <w:rFonts w:cs="Arial"/>
          <w:color w:val="000000"/>
          <w:lang w:val="en-GB"/>
        </w:rPr>
        <w:t>:</w:t>
      </w:r>
    </w:p>
    <w:tbl>
      <w:tblPr>
        <w:tblW w:w="0" w:type="auto"/>
        <w:tblLook w:val="04A0" w:firstRow="1" w:lastRow="0" w:firstColumn="1" w:lastColumn="0" w:noHBand="0" w:noVBand="1"/>
      </w:tblPr>
      <w:tblGrid>
        <w:gridCol w:w="4483"/>
        <w:gridCol w:w="2949"/>
        <w:gridCol w:w="2144"/>
      </w:tblGrid>
      <w:tr w:rsidR="004F342E" w:rsidRPr="00EF339E" w14:paraId="3FF5727A" w14:textId="77777777" w:rsidTr="005F331D">
        <w:tc>
          <w:tcPr>
            <w:tcW w:w="4786" w:type="dxa"/>
            <w:tcBorders>
              <w:bottom w:val="single" w:sz="4" w:space="0" w:color="auto"/>
            </w:tcBorders>
            <w:shd w:val="clear" w:color="auto" w:fill="auto"/>
          </w:tcPr>
          <w:p w14:paraId="499DD3A1" w14:textId="77777777"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14:paraId="46CCAE97" w14:textId="77777777"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14:paraId="3552AE4C" w14:textId="77777777" w:rsidR="004F342E" w:rsidRPr="00EF339E" w:rsidRDefault="004F342E" w:rsidP="003271E8">
            <w:pPr>
              <w:tabs>
                <w:tab w:val="left" w:pos="4680"/>
                <w:tab w:val="left" w:pos="7920"/>
              </w:tabs>
              <w:spacing w:before="120"/>
              <w:ind w:right="74"/>
              <w:rPr>
                <w:rFonts w:cs="Arial"/>
              </w:rPr>
            </w:pPr>
          </w:p>
        </w:tc>
      </w:tr>
      <w:tr w:rsidR="004F342E" w:rsidRPr="00EF339E" w14:paraId="32DFE4CA" w14:textId="77777777" w:rsidTr="005F331D">
        <w:tc>
          <w:tcPr>
            <w:tcW w:w="4786" w:type="dxa"/>
            <w:tcBorders>
              <w:top w:val="single" w:sz="4" w:space="0" w:color="auto"/>
            </w:tcBorders>
            <w:shd w:val="clear" w:color="auto" w:fill="auto"/>
          </w:tcPr>
          <w:p w14:paraId="46357621" w14:textId="77777777" w:rsidR="004F342E" w:rsidRPr="00EF339E" w:rsidRDefault="004F342E" w:rsidP="003271E8">
            <w:pPr>
              <w:tabs>
                <w:tab w:val="left" w:pos="4680"/>
                <w:tab w:val="left" w:pos="7920"/>
              </w:tabs>
              <w:spacing w:before="120"/>
              <w:ind w:right="74"/>
              <w:rPr>
                <w:rFonts w:cs="Arial"/>
              </w:rPr>
            </w:pPr>
            <w:r w:rsidRPr="00EF339E">
              <w:rPr>
                <w:rFonts w:cs="Arial"/>
              </w:rPr>
              <w:t>Principal Investigator Name</w:t>
            </w:r>
          </w:p>
        </w:tc>
        <w:tc>
          <w:tcPr>
            <w:tcW w:w="3119" w:type="dxa"/>
            <w:tcBorders>
              <w:top w:val="single" w:sz="4" w:space="0" w:color="auto"/>
            </w:tcBorders>
            <w:shd w:val="clear" w:color="auto" w:fill="auto"/>
          </w:tcPr>
          <w:p w14:paraId="0C01B897"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14:paraId="39134236" w14:textId="77777777"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14:paraId="1414BC61" w14:textId="77777777" w:rsidTr="005F331D">
        <w:tc>
          <w:tcPr>
            <w:tcW w:w="4786" w:type="dxa"/>
            <w:tcBorders>
              <w:bottom w:val="single" w:sz="4" w:space="0" w:color="auto"/>
            </w:tcBorders>
            <w:shd w:val="clear" w:color="auto" w:fill="auto"/>
          </w:tcPr>
          <w:p w14:paraId="5258E4AF" w14:textId="77777777"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14:paraId="3749FC78" w14:textId="77777777"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14:paraId="2C675AD7" w14:textId="77777777" w:rsidR="004F342E" w:rsidRPr="00EF339E" w:rsidRDefault="004F342E" w:rsidP="003271E8">
            <w:pPr>
              <w:tabs>
                <w:tab w:val="left" w:pos="4680"/>
                <w:tab w:val="left" w:pos="7920"/>
              </w:tabs>
              <w:spacing w:before="120"/>
              <w:ind w:right="74"/>
              <w:rPr>
                <w:rFonts w:cs="Arial"/>
              </w:rPr>
            </w:pPr>
          </w:p>
        </w:tc>
      </w:tr>
      <w:tr w:rsidR="004F342E" w:rsidRPr="00EF339E" w14:paraId="69E9ACFF" w14:textId="77777777" w:rsidTr="005F331D">
        <w:tc>
          <w:tcPr>
            <w:tcW w:w="4786" w:type="dxa"/>
            <w:tcBorders>
              <w:top w:val="single" w:sz="4" w:space="0" w:color="auto"/>
            </w:tcBorders>
            <w:shd w:val="clear" w:color="auto" w:fill="auto"/>
          </w:tcPr>
          <w:p w14:paraId="7A8B99A5" w14:textId="77777777" w:rsidR="004F342E" w:rsidRPr="00EF339E" w:rsidRDefault="004F342E" w:rsidP="003271E8">
            <w:pPr>
              <w:tabs>
                <w:tab w:val="left" w:pos="4680"/>
                <w:tab w:val="left" w:pos="7920"/>
              </w:tabs>
              <w:spacing w:before="120"/>
              <w:ind w:right="74"/>
              <w:rPr>
                <w:rFonts w:cs="Arial"/>
              </w:rPr>
            </w:pPr>
            <w:r w:rsidRPr="00EF339E">
              <w:rPr>
                <w:rFonts w:cs="Arial"/>
              </w:rPr>
              <w:t xml:space="preserve">Co-Principal Investigator Name </w:t>
            </w:r>
            <w:r w:rsidRPr="00EF339E">
              <w:rPr>
                <w:rFonts w:cs="Arial"/>
              </w:rPr>
              <w:br/>
              <w:t>(if applicable)</w:t>
            </w:r>
          </w:p>
        </w:tc>
        <w:tc>
          <w:tcPr>
            <w:tcW w:w="3119" w:type="dxa"/>
            <w:tcBorders>
              <w:top w:val="single" w:sz="4" w:space="0" w:color="auto"/>
            </w:tcBorders>
            <w:shd w:val="clear" w:color="auto" w:fill="auto"/>
          </w:tcPr>
          <w:p w14:paraId="589248EC"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14:paraId="7F047AD8" w14:textId="77777777" w:rsidR="004F342E" w:rsidRPr="00EF339E" w:rsidRDefault="004F342E" w:rsidP="003271E8">
            <w:pPr>
              <w:tabs>
                <w:tab w:val="left" w:pos="720"/>
                <w:tab w:val="left" w:pos="4680"/>
                <w:tab w:val="left" w:pos="7920"/>
              </w:tabs>
              <w:spacing w:before="120"/>
              <w:ind w:right="74"/>
              <w:rPr>
                <w:rFonts w:cs="Arial"/>
              </w:rPr>
            </w:pPr>
            <w:r w:rsidRPr="00EF339E">
              <w:rPr>
                <w:rFonts w:cs="Arial"/>
              </w:rPr>
              <w:t>Date</w:t>
            </w:r>
          </w:p>
        </w:tc>
      </w:tr>
    </w:tbl>
    <w:p w14:paraId="449EAEA5" w14:textId="77777777" w:rsidR="004F342E" w:rsidRPr="00CF0EF6" w:rsidRDefault="004F342E">
      <w:pPr>
        <w:rPr>
          <w:rFonts w:cs="Arial"/>
          <w:b/>
          <w:bCs/>
          <w:color w:val="000000"/>
          <w:sz w:val="12"/>
          <w:szCs w:val="12"/>
        </w:rPr>
      </w:pPr>
    </w:p>
    <w:p w14:paraId="169EBB06" w14:textId="77777777" w:rsidR="002B1E9E" w:rsidRPr="00EF339E" w:rsidRDefault="002B1E9E">
      <w:pPr>
        <w:rPr>
          <w:rFonts w:cs="Arial"/>
          <w:color w:val="000000"/>
        </w:rPr>
      </w:pPr>
      <w:r w:rsidRPr="00EF339E">
        <w:rPr>
          <w:rFonts w:cs="Arial"/>
          <w:b/>
          <w:bCs/>
          <w:color w:val="000000"/>
        </w:rPr>
        <w:t>Co-Investigator</w:t>
      </w:r>
      <w:r w:rsidRPr="00EF339E">
        <w:rPr>
          <w:rFonts w:cs="Arial"/>
          <w:color w:val="000000"/>
        </w:rPr>
        <w:t xml:space="preserve">(s): </w:t>
      </w:r>
    </w:p>
    <w:tbl>
      <w:tblPr>
        <w:tblW w:w="0" w:type="auto"/>
        <w:tblLook w:val="04A0" w:firstRow="1" w:lastRow="0" w:firstColumn="1" w:lastColumn="0" w:noHBand="0" w:noVBand="1"/>
      </w:tblPr>
      <w:tblGrid>
        <w:gridCol w:w="4390"/>
        <w:gridCol w:w="2890"/>
        <w:gridCol w:w="2100"/>
      </w:tblGrid>
      <w:tr w:rsidR="004F342E" w:rsidRPr="00EF339E" w14:paraId="3E60C75D" w14:textId="77777777" w:rsidTr="00CF0EF6">
        <w:trPr>
          <w:trHeight w:val="237"/>
        </w:trPr>
        <w:tc>
          <w:tcPr>
            <w:tcW w:w="4390" w:type="dxa"/>
            <w:tcBorders>
              <w:bottom w:val="single" w:sz="4" w:space="0" w:color="auto"/>
            </w:tcBorders>
            <w:shd w:val="clear" w:color="auto" w:fill="auto"/>
          </w:tcPr>
          <w:p w14:paraId="627988CE" w14:textId="77777777" w:rsidR="004F342E" w:rsidRPr="00EF339E" w:rsidRDefault="004F342E" w:rsidP="003271E8">
            <w:pPr>
              <w:tabs>
                <w:tab w:val="left" w:pos="4680"/>
                <w:tab w:val="left" w:pos="7920"/>
              </w:tabs>
              <w:spacing w:before="120"/>
              <w:ind w:right="74"/>
              <w:rPr>
                <w:rFonts w:cs="Arial"/>
              </w:rPr>
            </w:pPr>
          </w:p>
        </w:tc>
        <w:tc>
          <w:tcPr>
            <w:tcW w:w="2890" w:type="dxa"/>
            <w:tcBorders>
              <w:bottom w:val="single" w:sz="4" w:space="0" w:color="auto"/>
            </w:tcBorders>
            <w:shd w:val="clear" w:color="auto" w:fill="auto"/>
          </w:tcPr>
          <w:p w14:paraId="6B822671" w14:textId="77777777"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14:paraId="7B09B48F" w14:textId="77777777" w:rsidR="004F342E" w:rsidRPr="00EF339E" w:rsidRDefault="004F342E" w:rsidP="003271E8">
            <w:pPr>
              <w:tabs>
                <w:tab w:val="left" w:pos="4680"/>
                <w:tab w:val="left" w:pos="7920"/>
              </w:tabs>
              <w:spacing w:before="120"/>
              <w:ind w:right="74"/>
              <w:rPr>
                <w:rFonts w:cs="Arial"/>
              </w:rPr>
            </w:pPr>
          </w:p>
        </w:tc>
      </w:tr>
      <w:tr w:rsidR="004F342E" w:rsidRPr="00EF339E" w14:paraId="4B20BC9B" w14:textId="77777777" w:rsidTr="00CF0EF6">
        <w:trPr>
          <w:trHeight w:val="237"/>
        </w:trPr>
        <w:tc>
          <w:tcPr>
            <w:tcW w:w="4390" w:type="dxa"/>
            <w:tcBorders>
              <w:top w:val="single" w:sz="4" w:space="0" w:color="auto"/>
            </w:tcBorders>
            <w:shd w:val="clear" w:color="auto" w:fill="auto"/>
          </w:tcPr>
          <w:p w14:paraId="21CD068A" w14:textId="77777777"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14:paraId="5180A81C"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4FBE1B0E" w14:textId="77777777"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14:paraId="399D40FD" w14:textId="77777777" w:rsidTr="00CF0EF6">
        <w:trPr>
          <w:trHeight w:val="495"/>
        </w:trPr>
        <w:tc>
          <w:tcPr>
            <w:tcW w:w="4390" w:type="dxa"/>
            <w:tcBorders>
              <w:bottom w:val="single" w:sz="4" w:space="0" w:color="auto"/>
            </w:tcBorders>
            <w:shd w:val="clear" w:color="auto" w:fill="auto"/>
          </w:tcPr>
          <w:p w14:paraId="41F05BF4" w14:textId="77777777" w:rsidR="004F342E" w:rsidRPr="00EF339E" w:rsidRDefault="004F342E" w:rsidP="003271E8">
            <w:pPr>
              <w:tabs>
                <w:tab w:val="left" w:pos="4680"/>
                <w:tab w:val="left" w:pos="7920"/>
              </w:tabs>
              <w:spacing w:before="120"/>
              <w:ind w:right="74"/>
              <w:rPr>
                <w:rFonts w:cs="Arial"/>
              </w:rPr>
            </w:pPr>
          </w:p>
        </w:tc>
        <w:tc>
          <w:tcPr>
            <w:tcW w:w="2890" w:type="dxa"/>
            <w:tcBorders>
              <w:bottom w:val="single" w:sz="4" w:space="0" w:color="auto"/>
            </w:tcBorders>
            <w:shd w:val="clear" w:color="auto" w:fill="auto"/>
          </w:tcPr>
          <w:p w14:paraId="3D046AB8" w14:textId="77777777"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14:paraId="6D7EEED5" w14:textId="77777777" w:rsidR="004F342E" w:rsidRPr="00EF339E" w:rsidRDefault="004F342E" w:rsidP="003271E8">
            <w:pPr>
              <w:tabs>
                <w:tab w:val="left" w:pos="4680"/>
                <w:tab w:val="left" w:pos="7920"/>
              </w:tabs>
              <w:spacing w:before="120"/>
              <w:ind w:right="74"/>
              <w:rPr>
                <w:rFonts w:cs="Arial"/>
              </w:rPr>
            </w:pPr>
          </w:p>
        </w:tc>
      </w:tr>
      <w:tr w:rsidR="00CF0EF6" w:rsidRPr="00EF339E" w14:paraId="2DE5F6D5" w14:textId="77777777" w:rsidTr="00CF0EF6">
        <w:trPr>
          <w:trHeight w:val="890"/>
        </w:trPr>
        <w:tc>
          <w:tcPr>
            <w:tcW w:w="4390" w:type="dxa"/>
            <w:tcBorders>
              <w:top w:val="single" w:sz="4" w:space="0" w:color="auto"/>
            </w:tcBorders>
            <w:shd w:val="clear" w:color="auto" w:fill="auto"/>
          </w:tcPr>
          <w:p w14:paraId="60D2FB0E" w14:textId="77777777" w:rsidR="00CF0EF6" w:rsidRPr="00EF339E" w:rsidRDefault="00CF0EF6" w:rsidP="00067054">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14:paraId="18F63D6D" w14:textId="77777777" w:rsidR="00CF0EF6" w:rsidRPr="00EF339E" w:rsidRDefault="00CF0EF6" w:rsidP="00067054">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399F434F" w14:textId="77777777" w:rsidR="00CF0EF6" w:rsidRPr="00EF339E" w:rsidRDefault="00CF0EF6" w:rsidP="00067054">
            <w:pPr>
              <w:tabs>
                <w:tab w:val="left" w:pos="4680"/>
                <w:tab w:val="left" w:pos="7920"/>
              </w:tabs>
              <w:spacing w:before="120"/>
              <w:ind w:right="74"/>
              <w:rPr>
                <w:rFonts w:cs="Arial"/>
              </w:rPr>
            </w:pPr>
            <w:r w:rsidRPr="00EF339E">
              <w:rPr>
                <w:rFonts w:cs="Arial"/>
              </w:rPr>
              <w:t>Date</w:t>
            </w:r>
          </w:p>
        </w:tc>
      </w:tr>
      <w:tr w:rsidR="004F342E" w:rsidRPr="00EF339E" w14:paraId="064D6128" w14:textId="77777777" w:rsidTr="00CF0EF6">
        <w:trPr>
          <w:trHeight w:val="665"/>
        </w:trPr>
        <w:tc>
          <w:tcPr>
            <w:tcW w:w="4390" w:type="dxa"/>
            <w:tcBorders>
              <w:top w:val="single" w:sz="4" w:space="0" w:color="auto"/>
            </w:tcBorders>
            <w:shd w:val="clear" w:color="auto" w:fill="auto"/>
          </w:tcPr>
          <w:p w14:paraId="6A3B07A4" w14:textId="77777777"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14:paraId="75A11C9B"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40D35414" w14:textId="77777777" w:rsidR="00CF0EF6" w:rsidRPr="00EF339E" w:rsidRDefault="004F342E" w:rsidP="003271E8">
            <w:pPr>
              <w:tabs>
                <w:tab w:val="left" w:pos="4680"/>
                <w:tab w:val="left" w:pos="7920"/>
              </w:tabs>
              <w:spacing w:before="120"/>
              <w:ind w:right="74"/>
              <w:rPr>
                <w:rFonts w:cs="Arial"/>
              </w:rPr>
            </w:pPr>
            <w:r w:rsidRPr="00EF339E">
              <w:rPr>
                <w:rFonts w:cs="Arial"/>
              </w:rPr>
              <w:t>Date</w:t>
            </w:r>
          </w:p>
        </w:tc>
      </w:tr>
    </w:tbl>
    <w:p w14:paraId="6194DF7F" w14:textId="77777777" w:rsidR="002B1E9E" w:rsidRPr="00B3211A" w:rsidRDefault="002B1E9E" w:rsidP="003271E8">
      <w:pPr>
        <w:rPr>
          <w:rFonts w:cs="Arial"/>
          <w:b/>
          <w:bCs/>
          <w:color w:val="000000"/>
        </w:rPr>
      </w:pPr>
      <w:r w:rsidRPr="00EF339E">
        <w:rPr>
          <w:rFonts w:cs="Arial"/>
          <w:b/>
          <w:bCs/>
          <w:color w:val="000000"/>
        </w:rPr>
        <w:lastRenderedPageBreak/>
        <w:t>Head of Department/Program or Designate</w:t>
      </w:r>
      <w:r w:rsidRPr="00EF339E">
        <w:rPr>
          <w:rFonts w:cs="Arial"/>
          <w:color w:val="000000"/>
        </w:rPr>
        <w:t xml:space="preserve">:    </w:t>
      </w:r>
    </w:p>
    <w:tbl>
      <w:tblPr>
        <w:tblW w:w="5000" w:type="pct"/>
        <w:tblLook w:val="04A0" w:firstRow="1" w:lastRow="0" w:firstColumn="1" w:lastColumn="0" w:noHBand="0" w:noVBand="1"/>
      </w:tblPr>
      <w:tblGrid>
        <w:gridCol w:w="4503"/>
        <w:gridCol w:w="5073"/>
      </w:tblGrid>
      <w:tr w:rsidR="0033040E" w:rsidRPr="00EF339E" w14:paraId="04C09CAC" w14:textId="77777777" w:rsidTr="005F331D">
        <w:tc>
          <w:tcPr>
            <w:tcW w:w="2351" w:type="pct"/>
            <w:tcBorders>
              <w:bottom w:val="single" w:sz="4" w:space="0" w:color="auto"/>
            </w:tcBorders>
            <w:shd w:val="clear" w:color="auto" w:fill="auto"/>
          </w:tcPr>
          <w:p w14:paraId="274EEC2C" w14:textId="77777777"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14:paraId="19C71014" w14:textId="77777777" w:rsidR="0033040E" w:rsidRPr="00EF339E" w:rsidRDefault="0033040E" w:rsidP="003271E8">
            <w:pPr>
              <w:tabs>
                <w:tab w:val="left" w:pos="4680"/>
                <w:tab w:val="left" w:pos="7920"/>
              </w:tabs>
              <w:spacing w:before="120"/>
              <w:ind w:right="74"/>
              <w:rPr>
                <w:rFonts w:cs="Arial"/>
              </w:rPr>
            </w:pPr>
          </w:p>
        </w:tc>
      </w:tr>
      <w:tr w:rsidR="0033040E" w:rsidRPr="00EF339E" w14:paraId="73D29F8A" w14:textId="77777777" w:rsidTr="005F331D">
        <w:tc>
          <w:tcPr>
            <w:tcW w:w="2351" w:type="pct"/>
            <w:tcBorders>
              <w:top w:val="single" w:sz="4" w:space="0" w:color="auto"/>
            </w:tcBorders>
            <w:shd w:val="clear" w:color="auto" w:fill="auto"/>
          </w:tcPr>
          <w:p w14:paraId="6C4717F2" w14:textId="77777777" w:rsidR="0033040E" w:rsidRPr="00EF339E" w:rsidRDefault="0033040E" w:rsidP="003271E8">
            <w:pPr>
              <w:tabs>
                <w:tab w:val="left" w:pos="4680"/>
                <w:tab w:val="left" w:pos="7920"/>
              </w:tabs>
              <w:spacing w:before="120"/>
              <w:ind w:right="74"/>
              <w:rPr>
                <w:rFonts w:cs="Arial"/>
              </w:rPr>
            </w:pPr>
            <w:r w:rsidRPr="00EF339E">
              <w:rPr>
                <w:rFonts w:cs="Arial"/>
              </w:rPr>
              <w:t>Department Head Name</w:t>
            </w:r>
          </w:p>
        </w:tc>
        <w:tc>
          <w:tcPr>
            <w:tcW w:w="2649" w:type="pct"/>
            <w:tcBorders>
              <w:top w:val="single" w:sz="4" w:space="0" w:color="auto"/>
            </w:tcBorders>
            <w:shd w:val="clear" w:color="auto" w:fill="auto"/>
          </w:tcPr>
          <w:p w14:paraId="7E6E9838" w14:textId="77777777" w:rsidR="0033040E" w:rsidRPr="00EF339E" w:rsidRDefault="0033040E" w:rsidP="003271E8">
            <w:pPr>
              <w:tabs>
                <w:tab w:val="left" w:pos="4680"/>
                <w:tab w:val="left" w:pos="7920"/>
              </w:tabs>
              <w:spacing w:before="120"/>
              <w:ind w:right="74"/>
              <w:rPr>
                <w:rFonts w:cs="Arial"/>
              </w:rPr>
            </w:pPr>
            <w:r w:rsidRPr="00EF339E">
              <w:rPr>
                <w:rFonts w:cs="Arial"/>
              </w:rPr>
              <w:t>Title</w:t>
            </w:r>
          </w:p>
        </w:tc>
      </w:tr>
      <w:tr w:rsidR="0033040E" w:rsidRPr="00EF339E" w14:paraId="2D317C48" w14:textId="77777777" w:rsidTr="005F331D">
        <w:tc>
          <w:tcPr>
            <w:tcW w:w="2351" w:type="pct"/>
            <w:tcBorders>
              <w:bottom w:val="single" w:sz="4" w:space="0" w:color="auto"/>
            </w:tcBorders>
            <w:shd w:val="clear" w:color="auto" w:fill="auto"/>
          </w:tcPr>
          <w:p w14:paraId="723F736E" w14:textId="77777777"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14:paraId="073C3E5F" w14:textId="77777777" w:rsidR="0033040E" w:rsidRPr="00EF339E" w:rsidRDefault="0033040E" w:rsidP="003271E8">
            <w:pPr>
              <w:tabs>
                <w:tab w:val="left" w:pos="4680"/>
                <w:tab w:val="left" w:pos="7920"/>
              </w:tabs>
              <w:spacing w:before="120"/>
              <w:ind w:right="74"/>
              <w:rPr>
                <w:rFonts w:cs="Arial"/>
              </w:rPr>
            </w:pPr>
          </w:p>
        </w:tc>
      </w:tr>
      <w:tr w:rsidR="0033040E" w:rsidRPr="00EF339E" w14:paraId="0CE38294" w14:textId="77777777" w:rsidTr="005F331D">
        <w:tc>
          <w:tcPr>
            <w:tcW w:w="2351" w:type="pct"/>
            <w:tcBorders>
              <w:top w:val="single" w:sz="4" w:space="0" w:color="auto"/>
            </w:tcBorders>
            <w:shd w:val="clear" w:color="auto" w:fill="auto"/>
          </w:tcPr>
          <w:p w14:paraId="5E79B1B8" w14:textId="77777777" w:rsidR="0033040E" w:rsidRPr="00EF339E" w:rsidRDefault="0033040E" w:rsidP="003271E8">
            <w:pPr>
              <w:tabs>
                <w:tab w:val="left" w:pos="4680"/>
                <w:tab w:val="left" w:pos="7920"/>
              </w:tabs>
              <w:spacing w:before="120"/>
              <w:ind w:right="74"/>
              <w:rPr>
                <w:rFonts w:cs="Arial"/>
              </w:rPr>
            </w:pPr>
            <w:r w:rsidRPr="00EF339E">
              <w:rPr>
                <w:rFonts w:cs="Arial"/>
              </w:rPr>
              <w:t>Signature</w:t>
            </w:r>
          </w:p>
        </w:tc>
        <w:tc>
          <w:tcPr>
            <w:tcW w:w="2649" w:type="pct"/>
            <w:tcBorders>
              <w:top w:val="single" w:sz="4" w:space="0" w:color="auto"/>
            </w:tcBorders>
            <w:shd w:val="clear" w:color="auto" w:fill="auto"/>
          </w:tcPr>
          <w:p w14:paraId="7DA3B855" w14:textId="77777777" w:rsidR="0033040E" w:rsidRPr="00EF339E" w:rsidRDefault="0033040E" w:rsidP="003271E8">
            <w:pPr>
              <w:tabs>
                <w:tab w:val="left" w:pos="4680"/>
                <w:tab w:val="left" w:pos="7920"/>
              </w:tabs>
              <w:spacing w:before="120"/>
              <w:ind w:right="74"/>
              <w:rPr>
                <w:rFonts w:cs="Arial"/>
              </w:rPr>
            </w:pPr>
            <w:r w:rsidRPr="00EF339E">
              <w:rPr>
                <w:rFonts w:cs="Arial"/>
              </w:rPr>
              <w:t>Date</w:t>
            </w:r>
          </w:p>
        </w:tc>
      </w:tr>
    </w:tbl>
    <w:p w14:paraId="0F15183F" w14:textId="77777777" w:rsidR="002B1E9E" w:rsidRPr="007A6F5C" w:rsidRDefault="002B1E9E" w:rsidP="003271E8">
      <w:pPr>
        <w:spacing w:before="120"/>
        <w:rPr>
          <w:rFonts w:cs="Arial"/>
          <w:color w:val="000000"/>
          <w:sz w:val="12"/>
          <w:szCs w:val="12"/>
        </w:rPr>
      </w:pPr>
    </w:p>
    <w:p w14:paraId="374FF05F" w14:textId="77777777" w:rsidR="002B1E9E" w:rsidRPr="00EF339E" w:rsidRDefault="00227631" w:rsidP="003271E8">
      <w:pPr>
        <w:spacing w:before="120"/>
        <w:rPr>
          <w:rFonts w:cs="Arial"/>
          <w:color w:val="000000"/>
        </w:rPr>
      </w:pPr>
      <w:r w:rsidRPr="00EF339E">
        <w:rPr>
          <w:rFonts w:cs="Arial"/>
          <w:b/>
          <w:bCs/>
          <w:color w:val="000000"/>
        </w:rPr>
        <w:t>Dean or Executive Officer</w:t>
      </w:r>
      <w:r w:rsidR="002B1E9E" w:rsidRPr="00EF339E">
        <w:rPr>
          <w:rFonts w:cs="Arial"/>
          <w:color w:val="000000"/>
        </w:rPr>
        <w:t>:</w:t>
      </w:r>
    </w:p>
    <w:tbl>
      <w:tblPr>
        <w:tblW w:w="5000" w:type="pct"/>
        <w:tblLook w:val="04A0" w:firstRow="1" w:lastRow="0" w:firstColumn="1" w:lastColumn="0" w:noHBand="0" w:noVBand="1"/>
      </w:tblPr>
      <w:tblGrid>
        <w:gridCol w:w="4503"/>
        <w:gridCol w:w="5073"/>
      </w:tblGrid>
      <w:tr w:rsidR="0033040E" w:rsidRPr="00EF339E" w14:paraId="3C23D78E" w14:textId="77777777" w:rsidTr="005F331D">
        <w:tc>
          <w:tcPr>
            <w:tcW w:w="2351" w:type="pct"/>
            <w:tcBorders>
              <w:bottom w:val="single" w:sz="4" w:space="0" w:color="auto"/>
            </w:tcBorders>
            <w:shd w:val="clear" w:color="auto" w:fill="auto"/>
          </w:tcPr>
          <w:p w14:paraId="10C52AEE"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770CABB3" w14:textId="77777777" w:rsidR="0033040E" w:rsidRPr="00EF339E" w:rsidRDefault="0033040E" w:rsidP="003271E8">
            <w:pPr>
              <w:tabs>
                <w:tab w:val="left" w:pos="4680"/>
                <w:tab w:val="left" w:pos="7920"/>
              </w:tabs>
              <w:spacing w:before="120"/>
              <w:ind w:right="72"/>
              <w:rPr>
                <w:rFonts w:cs="Arial"/>
              </w:rPr>
            </w:pPr>
          </w:p>
        </w:tc>
      </w:tr>
      <w:tr w:rsidR="0033040E" w:rsidRPr="00EF339E" w14:paraId="5AE6F075" w14:textId="77777777" w:rsidTr="005F331D">
        <w:tc>
          <w:tcPr>
            <w:tcW w:w="2351" w:type="pct"/>
            <w:tcBorders>
              <w:top w:val="single" w:sz="4" w:space="0" w:color="auto"/>
            </w:tcBorders>
            <w:shd w:val="clear" w:color="auto" w:fill="auto"/>
          </w:tcPr>
          <w:p w14:paraId="46114138" w14:textId="77777777" w:rsidR="0033040E" w:rsidRPr="00EF339E" w:rsidRDefault="0033040E" w:rsidP="003271E8">
            <w:pPr>
              <w:tabs>
                <w:tab w:val="left" w:pos="4680"/>
                <w:tab w:val="left" w:pos="7920"/>
              </w:tabs>
              <w:spacing w:before="120"/>
              <w:ind w:right="72"/>
              <w:rPr>
                <w:rFonts w:cs="Arial"/>
              </w:rPr>
            </w:pPr>
            <w:r w:rsidRPr="00EF339E">
              <w:rPr>
                <w:rFonts w:cs="Arial"/>
              </w:rPr>
              <w:t>Dean or Executive Officer Name</w:t>
            </w:r>
          </w:p>
        </w:tc>
        <w:tc>
          <w:tcPr>
            <w:tcW w:w="2649" w:type="pct"/>
            <w:tcBorders>
              <w:top w:val="single" w:sz="4" w:space="0" w:color="auto"/>
            </w:tcBorders>
            <w:shd w:val="clear" w:color="auto" w:fill="auto"/>
          </w:tcPr>
          <w:p w14:paraId="1EFFEAFF" w14:textId="77777777"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14:paraId="3C57ABED" w14:textId="77777777" w:rsidTr="005F331D">
        <w:tc>
          <w:tcPr>
            <w:tcW w:w="2351" w:type="pct"/>
            <w:tcBorders>
              <w:bottom w:val="single" w:sz="4" w:space="0" w:color="auto"/>
            </w:tcBorders>
            <w:shd w:val="clear" w:color="auto" w:fill="auto"/>
          </w:tcPr>
          <w:p w14:paraId="68A39EB4"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680C564D" w14:textId="77777777" w:rsidR="0033040E" w:rsidRPr="00EF339E" w:rsidRDefault="0033040E" w:rsidP="003271E8">
            <w:pPr>
              <w:tabs>
                <w:tab w:val="left" w:pos="4680"/>
                <w:tab w:val="left" w:pos="7920"/>
              </w:tabs>
              <w:spacing w:before="120"/>
              <w:ind w:right="72"/>
              <w:rPr>
                <w:rFonts w:cs="Arial"/>
              </w:rPr>
            </w:pPr>
          </w:p>
        </w:tc>
      </w:tr>
      <w:tr w:rsidR="0033040E" w:rsidRPr="00EF339E" w14:paraId="55FC3009" w14:textId="77777777" w:rsidTr="005F331D">
        <w:tc>
          <w:tcPr>
            <w:tcW w:w="2351" w:type="pct"/>
            <w:tcBorders>
              <w:top w:val="single" w:sz="4" w:space="0" w:color="auto"/>
            </w:tcBorders>
            <w:shd w:val="clear" w:color="auto" w:fill="auto"/>
          </w:tcPr>
          <w:p w14:paraId="0A6B88C7" w14:textId="77777777"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14:paraId="5A6B006D" w14:textId="77777777" w:rsidR="0033040E" w:rsidRPr="00EF339E" w:rsidRDefault="0033040E" w:rsidP="003271E8">
            <w:pPr>
              <w:tabs>
                <w:tab w:val="left" w:pos="4680"/>
                <w:tab w:val="left" w:pos="7920"/>
              </w:tabs>
              <w:spacing w:before="120"/>
              <w:ind w:right="72"/>
              <w:rPr>
                <w:rFonts w:cs="Arial"/>
              </w:rPr>
            </w:pPr>
            <w:r w:rsidRPr="00EF339E">
              <w:rPr>
                <w:rFonts w:cs="Arial"/>
              </w:rPr>
              <w:t>Date</w:t>
            </w:r>
          </w:p>
        </w:tc>
      </w:tr>
    </w:tbl>
    <w:p w14:paraId="46CBAC53" w14:textId="77777777" w:rsidR="002B1E9E" w:rsidRPr="007A6F5C" w:rsidRDefault="002B1E9E" w:rsidP="003271E8">
      <w:pPr>
        <w:spacing w:before="120"/>
        <w:rPr>
          <w:rFonts w:cs="Arial"/>
          <w:color w:val="000000"/>
          <w:sz w:val="12"/>
          <w:szCs w:val="12"/>
        </w:rPr>
      </w:pPr>
    </w:p>
    <w:p w14:paraId="0E9ECAF1" w14:textId="77777777" w:rsidR="00F12767" w:rsidRPr="00EF339E" w:rsidRDefault="00F12767" w:rsidP="003271E8">
      <w:pPr>
        <w:spacing w:before="120"/>
        <w:rPr>
          <w:rFonts w:cs="Arial"/>
          <w:b/>
          <w:color w:val="000000"/>
        </w:rPr>
      </w:pPr>
      <w:r w:rsidRPr="00EF339E">
        <w:rPr>
          <w:rFonts w:cs="Arial"/>
          <w:b/>
          <w:color w:val="000000"/>
        </w:rPr>
        <w:t>Thesis Supervisor, if applicable</w:t>
      </w:r>
      <w:r w:rsidR="00416B9B" w:rsidRPr="00EF339E">
        <w:rPr>
          <w:rFonts w:cs="Arial"/>
          <w:b/>
          <w:color w:val="000000"/>
        </w:rPr>
        <w:t>:</w:t>
      </w:r>
    </w:p>
    <w:tbl>
      <w:tblPr>
        <w:tblW w:w="5000" w:type="pct"/>
        <w:tblLook w:val="04A0" w:firstRow="1" w:lastRow="0" w:firstColumn="1" w:lastColumn="0" w:noHBand="0" w:noVBand="1"/>
      </w:tblPr>
      <w:tblGrid>
        <w:gridCol w:w="4503"/>
        <w:gridCol w:w="5073"/>
      </w:tblGrid>
      <w:tr w:rsidR="0033040E" w:rsidRPr="00EF339E" w14:paraId="1BFC3705" w14:textId="77777777" w:rsidTr="005F331D">
        <w:tc>
          <w:tcPr>
            <w:tcW w:w="2351" w:type="pct"/>
            <w:tcBorders>
              <w:bottom w:val="single" w:sz="4" w:space="0" w:color="auto"/>
            </w:tcBorders>
            <w:shd w:val="clear" w:color="auto" w:fill="auto"/>
          </w:tcPr>
          <w:p w14:paraId="7CDC2A68"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2553D417" w14:textId="77777777" w:rsidR="0033040E" w:rsidRPr="00EF339E" w:rsidRDefault="0033040E" w:rsidP="003271E8">
            <w:pPr>
              <w:tabs>
                <w:tab w:val="left" w:pos="4680"/>
                <w:tab w:val="left" w:pos="7920"/>
              </w:tabs>
              <w:spacing w:before="120"/>
              <w:ind w:right="72"/>
              <w:rPr>
                <w:rFonts w:cs="Arial"/>
              </w:rPr>
            </w:pPr>
          </w:p>
        </w:tc>
      </w:tr>
      <w:tr w:rsidR="0033040E" w:rsidRPr="00EF339E" w14:paraId="1DCE9873" w14:textId="77777777" w:rsidTr="005F331D">
        <w:tc>
          <w:tcPr>
            <w:tcW w:w="2351" w:type="pct"/>
            <w:tcBorders>
              <w:top w:val="single" w:sz="4" w:space="0" w:color="auto"/>
            </w:tcBorders>
            <w:shd w:val="clear" w:color="auto" w:fill="auto"/>
          </w:tcPr>
          <w:p w14:paraId="35D78B4A" w14:textId="77777777" w:rsidR="0033040E" w:rsidRPr="00EF339E" w:rsidRDefault="0033040E" w:rsidP="003271E8">
            <w:pPr>
              <w:tabs>
                <w:tab w:val="left" w:pos="4680"/>
                <w:tab w:val="left" w:pos="7920"/>
              </w:tabs>
              <w:spacing w:before="120"/>
              <w:ind w:right="72"/>
              <w:rPr>
                <w:rFonts w:cs="Arial"/>
              </w:rPr>
            </w:pPr>
            <w:r w:rsidRPr="00EF339E">
              <w:rPr>
                <w:rFonts w:cs="Arial"/>
              </w:rPr>
              <w:t>Thesis Supervisor Name</w:t>
            </w:r>
          </w:p>
        </w:tc>
        <w:tc>
          <w:tcPr>
            <w:tcW w:w="2649" w:type="pct"/>
            <w:tcBorders>
              <w:top w:val="single" w:sz="4" w:space="0" w:color="auto"/>
            </w:tcBorders>
            <w:shd w:val="clear" w:color="auto" w:fill="auto"/>
          </w:tcPr>
          <w:p w14:paraId="290772DF" w14:textId="77777777"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14:paraId="5F5D493B" w14:textId="77777777" w:rsidTr="005F331D">
        <w:tc>
          <w:tcPr>
            <w:tcW w:w="2351" w:type="pct"/>
            <w:tcBorders>
              <w:bottom w:val="single" w:sz="4" w:space="0" w:color="auto"/>
            </w:tcBorders>
            <w:shd w:val="clear" w:color="auto" w:fill="auto"/>
          </w:tcPr>
          <w:p w14:paraId="19BB398A"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3E9B1ABB" w14:textId="77777777" w:rsidR="0033040E" w:rsidRPr="00EF339E" w:rsidRDefault="0033040E" w:rsidP="003271E8">
            <w:pPr>
              <w:tabs>
                <w:tab w:val="left" w:pos="4680"/>
                <w:tab w:val="left" w:pos="7920"/>
              </w:tabs>
              <w:spacing w:before="120"/>
              <w:ind w:right="72"/>
              <w:rPr>
                <w:rFonts w:cs="Arial"/>
              </w:rPr>
            </w:pPr>
          </w:p>
        </w:tc>
      </w:tr>
      <w:tr w:rsidR="0033040E" w:rsidRPr="00EF339E" w14:paraId="5118CD5A" w14:textId="77777777" w:rsidTr="005F331D">
        <w:tc>
          <w:tcPr>
            <w:tcW w:w="2351" w:type="pct"/>
            <w:tcBorders>
              <w:top w:val="single" w:sz="4" w:space="0" w:color="auto"/>
            </w:tcBorders>
            <w:shd w:val="clear" w:color="auto" w:fill="auto"/>
          </w:tcPr>
          <w:p w14:paraId="18CF3959" w14:textId="77777777"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14:paraId="60D7C7CC" w14:textId="77777777" w:rsidR="0033040E" w:rsidRPr="00EF339E" w:rsidRDefault="0033040E" w:rsidP="003271E8">
            <w:pPr>
              <w:tabs>
                <w:tab w:val="left" w:pos="4680"/>
                <w:tab w:val="left" w:pos="7920"/>
              </w:tabs>
              <w:spacing w:before="120"/>
              <w:ind w:right="72"/>
              <w:rPr>
                <w:rFonts w:cs="Arial"/>
              </w:rPr>
            </w:pPr>
            <w:r w:rsidRPr="00EF339E">
              <w:rPr>
                <w:rFonts w:cs="Arial"/>
              </w:rPr>
              <w:t>Date</w:t>
            </w:r>
          </w:p>
        </w:tc>
      </w:tr>
    </w:tbl>
    <w:p w14:paraId="3F8AD348" w14:textId="77777777" w:rsidR="00F12767" w:rsidRPr="00B9480B" w:rsidRDefault="00F12767">
      <w:pPr>
        <w:rPr>
          <w:rFonts w:cs="Arial"/>
          <w:color w:val="000000"/>
          <w:sz w:val="16"/>
          <w:szCs w:val="16"/>
        </w:rPr>
      </w:pPr>
    </w:p>
    <w:p w14:paraId="4BD845FA" w14:textId="77777777" w:rsidR="002B1E9E" w:rsidRPr="00EF339E" w:rsidRDefault="002B1E9E">
      <w:pPr>
        <w:rPr>
          <w:rFonts w:cs="Arial"/>
          <w:b/>
          <w:bCs/>
          <w:caps/>
          <w:color w:val="000000"/>
        </w:rPr>
      </w:pPr>
      <w:r w:rsidRPr="00EF339E">
        <w:rPr>
          <w:rFonts w:cs="Arial"/>
          <w:b/>
          <w:bCs/>
          <w:caps/>
          <w:color w:val="000000"/>
        </w:rPr>
        <w:t>financial officer</w:t>
      </w:r>
    </w:p>
    <w:p w14:paraId="430152F9" w14:textId="77777777" w:rsidR="002B1E9E" w:rsidRPr="00EF339E" w:rsidRDefault="002B1E9E" w:rsidP="006B6CFF">
      <w:pPr>
        <w:jc w:val="both"/>
        <w:rPr>
          <w:rFonts w:cs="Arial (W1)"/>
          <w:color w:val="000000"/>
        </w:rPr>
      </w:pPr>
      <w:r w:rsidRPr="00EF339E">
        <w:rPr>
          <w:rFonts w:cs="Arial (W1)"/>
          <w:color w:val="000000"/>
        </w:rPr>
        <w:t xml:space="preserve">Please provide the name and contact information of the financial officer who administers </w:t>
      </w:r>
      <w:r w:rsidR="00337989" w:rsidRPr="00EF339E">
        <w:rPr>
          <w:rFonts w:cs="Arial (W1)"/>
          <w:color w:val="000000"/>
        </w:rPr>
        <w:t xml:space="preserve">research </w:t>
      </w:r>
      <w:r w:rsidR="00B15B79">
        <w:rPr>
          <w:rFonts w:cs="Arial (W1)"/>
          <w:color w:val="000000"/>
        </w:rPr>
        <w:t>funds at your i</w:t>
      </w:r>
      <w:r w:rsidRPr="00EF339E">
        <w:rPr>
          <w:rFonts w:cs="Arial (W1)"/>
          <w:color w:val="000000"/>
        </w:rPr>
        <w:t>nstitution.</w:t>
      </w:r>
    </w:p>
    <w:p w14:paraId="24D8FB6B" w14:textId="77777777" w:rsidR="002B1E9E" w:rsidRPr="00B3211A" w:rsidRDefault="002B1E9E">
      <w:pPr>
        <w:rPr>
          <w:rFonts w:cs="Arial (W1)"/>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1"/>
        <w:gridCol w:w="6583"/>
      </w:tblGrid>
      <w:tr w:rsidR="00D05165" w:rsidRPr="00EF339E" w14:paraId="313B2459" w14:textId="77777777" w:rsidTr="004E2A53">
        <w:tc>
          <w:tcPr>
            <w:tcW w:w="1526" w:type="pct"/>
            <w:shd w:val="clear" w:color="auto" w:fill="C6D9F1"/>
          </w:tcPr>
          <w:p w14:paraId="3331ECFF" w14:textId="77777777" w:rsidR="00D05165" w:rsidRPr="00EF339E" w:rsidRDefault="00D05165" w:rsidP="005F331D">
            <w:pPr>
              <w:rPr>
                <w:rFonts w:cs="Arial"/>
                <w:b/>
                <w:lang w:val="en-CA"/>
              </w:rPr>
            </w:pPr>
            <w:r w:rsidRPr="00EF339E">
              <w:rPr>
                <w:rFonts w:cs="Arial"/>
                <w:b/>
                <w:lang w:val="en-CA"/>
              </w:rPr>
              <w:t>Cheque Payable To:</w:t>
            </w:r>
          </w:p>
        </w:tc>
        <w:tc>
          <w:tcPr>
            <w:tcW w:w="3474" w:type="pct"/>
          </w:tcPr>
          <w:p w14:paraId="1D5DC429" w14:textId="77777777" w:rsidR="00D05165" w:rsidRPr="00EF339E" w:rsidRDefault="00D05165" w:rsidP="005F331D">
            <w:pPr>
              <w:ind w:right="21"/>
              <w:rPr>
                <w:rFonts w:cs="Arial"/>
                <w:lang w:val="en-CA"/>
              </w:rPr>
            </w:pPr>
          </w:p>
        </w:tc>
      </w:tr>
      <w:tr w:rsidR="00D05165" w:rsidRPr="00EF339E" w14:paraId="33AFF258" w14:textId="77777777" w:rsidTr="004E2A53">
        <w:tc>
          <w:tcPr>
            <w:tcW w:w="1526" w:type="pct"/>
            <w:shd w:val="clear" w:color="auto" w:fill="C6D9F1"/>
          </w:tcPr>
          <w:p w14:paraId="44EE40CD" w14:textId="77777777" w:rsidR="00D05165" w:rsidRPr="00EF339E" w:rsidRDefault="00D05165" w:rsidP="005F331D">
            <w:pPr>
              <w:rPr>
                <w:rFonts w:cs="Arial"/>
                <w:b/>
                <w:lang w:val="en-CA"/>
              </w:rPr>
            </w:pPr>
            <w:r w:rsidRPr="00EF339E">
              <w:rPr>
                <w:rFonts w:cs="Arial"/>
                <w:b/>
                <w:lang w:val="en-CA"/>
              </w:rPr>
              <w:t xml:space="preserve">Financial Officer: </w:t>
            </w:r>
          </w:p>
        </w:tc>
        <w:tc>
          <w:tcPr>
            <w:tcW w:w="3474" w:type="pct"/>
          </w:tcPr>
          <w:p w14:paraId="0338C37B" w14:textId="77777777" w:rsidR="00D05165" w:rsidRPr="00EF339E" w:rsidRDefault="00D05165" w:rsidP="005F331D">
            <w:pPr>
              <w:ind w:right="21"/>
              <w:rPr>
                <w:rFonts w:cs="Arial"/>
                <w:lang w:val="en-CA"/>
              </w:rPr>
            </w:pPr>
          </w:p>
        </w:tc>
      </w:tr>
      <w:tr w:rsidR="00D05165" w:rsidRPr="00EF339E" w14:paraId="73621751" w14:textId="77777777" w:rsidTr="004E2A53">
        <w:tc>
          <w:tcPr>
            <w:tcW w:w="1526" w:type="pct"/>
            <w:shd w:val="clear" w:color="auto" w:fill="C6D9F1"/>
          </w:tcPr>
          <w:p w14:paraId="7FF0D755" w14:textId="77777777" w:rsidR="00D05165" w:rsidRPr="00EF339E" w:rsidRDefault="00D05165" w:rsidP="005F331D">
            <w:pPr>
              <w:ind w:right="540"/>
              <w:rPr>
                <w:rFonts w:cs="Arial"/>
                <w:b/>
                <w:lang w:val="en-CA"/>
              </w:rPr>
            </w:pPr>
            <w:r w:rsidRPr="00EF339E">
              <w:rPr>
                <w:rFonts w:cs="Arial"/>
                <w:b/>
                <w:lang w:val="en-CA"/>
              </w:rPr>
              <w:t>Title:</w:t>
            </w:r>
          </w:p>
        </w:tc>
        <w:tc>
          <w:tcPr>
            <w:tcW w:w="3474" w:type="pct"/>
          </w:tcPr>
          <w:p w14:paraId="5581E604" w14:textId="77777777" w:rsidR="00D05165" w:rsidRPr="00EF339E" w:rsidRDefault="00D05165" w:rsidP="005F331D">
            <w:pPr>
              <w:ind w:right="21"/>
              <w:rPr>
                <w:rFonts w:cs="Arial"/>
                <w:lang w:val="en-CA"/>
              </w:rPr>
            </w:pPr>
          </w:p>
        </w:tc>
      </w:tr>
      <w:tr w:rsidR="00D05165" w:rsidRPr="00EF339E" w14:paraId="068EF5AF" w14:textId="77777777" w:rsidTr="004E2A53">
        <w:tc>
          <w:tcPr>
            <w:tcW w:w="1526" w:type="pct"/>
            <w:shd w:val="clear" w:color="auto" w:fill="C6D9F1"/>
          </w:tcPr>
          <w:p w14:paraId="152585E6" w14:textId="77777777" w:rsidR="00D05165" w:rsidRPr="00EF339E" w:rsidRDefault="00D05165" w:rsidP="005F331D">
            <w:pPr>
              <w:ind w:right="540"/>
              <w:rPr>
                <w:rFonts w:cs="Arial"/>
                <w:b/>
                <w:lang w:val="en-CA"/>
              </w:rPr>
            </w:pPr>
            <w:r w:rsidRPr="00EF339E">
              <w:rPr>
                <w:rFonts w:cs="Arial"/>
                <w:b/>
                <w:lang w:val="en-CA"/>
              </w:rPr>
              <w:t>Institution:</w:t>
            </w:r>
          </w:p>
        </w:tc>
        <w:tc>
          <w:tcPr>
            <w:tcW w:w="3474" w:type="pct"/>
          </w:tcPr>
          <w:p w14:paraId="5B8E8B9D" w14:textId="77777777" w:rsidR="00D05165" w:rsidRPr="00EF339E" w:rsidRDefault="00D05165" w:rsidP="005F331D">
            <w:pPr>
              <w:ind w:right="21"/>
              <w:rPr>
                <w:rFonts w:cs="Arial"/>
                <w:lang w:val="en-CA"/>
              </w:rPr>
            </w:pPr>
          </w:p>
        </w:tc>
      </w:tr>
      <w:tr w:rsidR="00D05165" w:rsidRPr="00EF339E" w14:paraId="6BE104F3" w14:textId="77777777" w:rsidTr="004E2A53">
        <w:tc>
          <w:tcPr>
            <w:tcW w:w="1526" w:type="pct"/>
            <w:shd w:val="clear" w:color="auto" w:fill="C6D9F1"/>
          </w:tcPr>
          <w:p w14:paraId="3573E06A" w14:textId="77777777" w:rsidR="00D05165" w:rsidRPr="00EF339E" w:rsidRDefault="00D05165" w:rsidP="005F331D">
            <w:pPr>
              <w:rPr>
                <w:rFonts w:cs="Arial"/>
                <w:b/>
                <w:lang w:val="en-CA"/>
              </w:rPr>
            </w:pPr>
            <w:r w:rsidRPr="00EF339E">
              <w:rPr>
                <w:rFonts w:cs="Arial"/>
                <w:b/>
                <w:lang w:val="en-CA"/>
              </w:rPr>
              <w:t>Mailing Address:</w:t>
            </w:r>
          </w:p>
        </w:tc>
        <w:tc>
          <w:tcPr>
            <w:tcW w:w="3474" w:type="pct"/>
          </w:tcPr>
          <w:p w14:paraId="397511EF" w14:textId="77777777" w:rsidR="00D05165" w:rsidRPr="00EF339E" w:rsidRDefault="00D05165" w:rsidP="005F331D">
            <w:pPr>
              <w:rPr>
                <w:rFonts w:cs="Arial"/>
                <w:lang w:val="en-CA"/>
              </w:rPr>
            </w:pPr>
          </w:p>
          <w:p w14:paraId="5B3DC5FB" w14:textId="77777777" w:rsidR="004E2A53" w:rsidRPr="00EF339E" w:rsidRDefault="004E2A53" w:rsidP="005F331D">
            <w:pPr>
              <w:rPr>
                <w:rFonts w:cs="Arial"/>
                <w:lang w:val="en-CA"/>
              </w:rPr>
            </w:pPr>
          </w:p>
        </w:tc>
      </w:tr>
      <w:tr w:rsidR="00D05165" w:rsidRPr="00EF339E" w14:paraId="1D931B47" w14:textId="77777777" w:rsidTr="004E2A53">
        <w:tc>
          <w:tcPr>
            <w:tcW w:w="1526" w:type="pct"/>
            <w:shd w:val="clear" w:color="auto" w:fill="C6D9F1"/>
          </w:tcPr>
          <w:p w14:paraId="3287C528" w14:textId="77777777" w:rsidR="00D05165" w:rsidRPr="00EF339E" w:rsidRDefault="00D05165" w:rsidP="005F331D">
            <w:pPr>
              <w:ind w:right="540"/>
              <w:rPr>
                <w:rFonts w:cs="Arial"/>
                <w:b/>
                <w:lang w:val="en-CA"/>
              </w:rPr>
            </w:pPr>
            <w:r w:rsidRPr="00EF339E">
              <w:rPr>
                <w:rFonts w:cs="Arial"/>
                <w:b/>
                <w:lang w:val="en-CA"/>
              </w:rPr>
              <w:t>E-mail:</w:t>
            </w:r>
          </w:p>
        </w:tc>
        <w:tc>
          <w:tcPr>
            <w:tcW w:w="3474" w:type="pct"/>
          </w:tcPr>
          <w:p w14:paraId="1DA35225" w14:textId="77777777" w:rsidR="00D05165" w:rsidRPr="00EF339E" w:rsidRDefault="00D05165" w:rsidP="005F331D">
            <w:pPr>
              <w:ind w:right="21"/>
              <w:rPr>
                <w:rFonts w:cs="Arial"/>
                <w:lang w:val="en-CA"/>
              </w:rPr>
            </w:pPr>
          </w:p>
        </w:tc>
      </w:tr>
      <w:tr w:rsidR="004E2A53" w:rsidRPr="00EF339E" w14:paraId="4EBDC1DE" w14:textId="77777777" w:rsidTr="004E2A53">
        <w:tc>
          <w:tcPr>
            <w:tcW w:w="1526" w:type="pct"/>
            <w:shd w:val="clear" w:color="auto" w:fill="C6D9F1"/>
          </w:tcPr>
          <w:p w14:paraId="2F8A315C" w14:textId="77777777" w:rsidR="004E2A53" w:rsidRPr="00EF339E" w:rsidRDefault="004E2A53" w:rsidP="005F331D">
            <w:pPr>
              <w:ind w:right="540"/>
              <w:rPr>
                <w:rFonts w:cs="Arial"/>
                <w:b/>
                <w:lang w:val="en-CA"/>
              </w:rPr>
            </w:pPr>
            <w:r w:rsidRPr="00EF339E">
              <w:rPr>
                <w:rFonts w:cs="Arial"/>
                <w:b/>
                <w:lang w:val="en-CA"/>
              </w:rPr>
              <w:t>Telephone:</w:t>
            </w:r>
          </w:p>
        </w:tc>
        <w:tc>
          <w:tcPr>
            <w:tcW w:w="3474" w:type="pct"/>
          </w:tcPr>
          <w:p w14:paraId="63946399" w14:textId="77777777" w:rsidR="004E2A53" w:rsidRPr="00EF339E" w:rsidRDefault="004E2A53" w:rsidP="005F331D">
            <w:pPr>
              <w:ind w:right="21"/>
              <w:rPr>
                <w:rFonts w:cs="Arial"/>
                <w:lang w:val="en-CA"/>
              </w:rPr>
            </w:pPr>
          </w:p>
        </w:tc>
      </w:tr>
      <w:tr w:rsidR="00D05165" w:rsidRPr="00EF339E" w14:paraId="3D9FD2A4" w14:textId="77777777" w:rsidTr="005F331D">
        <w:tc>
          <w:tcPr>
            <w:tcW w:w="5000" w:type="pct"/>
            <w:gridSpan w:val="2"/>
            <w:shd w:val="clear" w:color="auto" w:fill="FFFF99"/>
          </w:tcPr>
          <w:p w14:paraId="60C340F5" w14:textId="77777777" w:rsidR="00D05165" w:rsidRPr="00EF339E" w:rsidRDefault="00D05165" w:rsidP="005F331D">
            <w:pPr>
              <w:ind w:right="21"/>
              <w:jc w:val="center"/>
              <w:rPr>
                <w:rFonts w:cs="Arial"/>
                <w:b/>
                <w:i/>
                <w:sz w:val="22"/>
                <w:szCs w:val="22"/>
                <w:lang w:val="en-CA"/>
              </w:rPr>
            </w:pPr>
            <w:r w:rsidRPr="00EF339E">
              <w:rPr>
                <w:rFonts w:cs="Arial"/>
                <w:b/>
                <w:i/>
                <w:sz w:val="22"/>
                <w:szCs w:val="22"/>
                <w:lang w:val="en-CA"/>
              </w:rPr>
              <w:t>This information is required in order for funds to be released to your institution</w:t>
            </w:r>
          </w:p>
        </w:tc>
      </w:tr>
    </w:tbl>
    <w:p w14:paraId="3760BD0A" w14:textId="77777777" w:rsidR="00F12767" w:rsidRPr="00B9480B" w:rsidRDefault="00F12767">
      <w:pPr>
        <w:rPr>
          <w:rFonts w:cs="Arial"/>
          <w:bCs/>
          <w:color w:val="000000"/>
          <w:sz w:val="16"/>
          <w:szCs w:val="16"/>
        </w:rPr>
      </w:pPr>
    </w:p>
    <w:p w14:paraId="1540EBD9" w14:textId="77777777" w:rsidR="002B1E9E" w:rsidRPr="00EF339E" w:rsidRDefault="002B1E9E">
      <w:pPr>
        <w:rPr>
          <w:rFonts w:cs="Arial"/>
          <w:color w:val="000000"/>
        </w:rPr>
      </w:pPr>
      <w:r w:rsidRPr="00EF339E">
        <w:rPr>
          <w:rFonts w:cs="Arial"/>
          <w:b/>
          <w:bCs/>
          <w:color w:val="000000"/>
        </w:rPr>
        <w:t>ETH</w:t>
      </w:r>
      <w:r w:rsidRPr="00EF339E">
        <w:rPr>
          <w:rFonts w:cs="Arial"/>
          <w:b/>
          <w:bCs/>
          <w:caps/>
          <w:color w:val="000000"/>
        </w:rPr>
        <w:t xml:space="preserve">ical Approval </w:t>
      </w:r>
    </w:p>
    <w:p w14:paraId="76A494AF" w14:textId="77777777" w:rsidR="007A6F5C" w:rsidRPr="00ED54F2" w:rsidRDefault="002B1E9E" w:rsidP="007A6F5C">
      <w:pPr>
        <w:jc w:val="both"/>
        <w:rPr>
          <w:rFonts w:cs="Arial"/>
          <w:b/>
          <w:bCs/>
          <w:color w:val="000000"/>
          <w:u w:val="single"/>
        </w:rPr>
      </w:pPr>
      <w:r w:rsidRPr="00EF339E">
        <w:rPr>
          <w:rFonts w:cs="Arial"/>
          <w:color w:val="000000"/>
        </w:rPr>
        <w:t xml:space="preserve">Please attach letter of ethics approval to appendix, if available.  If approval has not been received by the application deadline of </w:t>
      </w:r>
      <w:r w:rsidR="00ED54F2">
        <w:rPr>
          <w:rFonts w:cs="Arial"/>
          <w:b/>
          <w:color w:val="000000"/>
        </w:rPr>
        <w:t>Jul</w:t>
      </w:r>
      <w:r w:rsidR="007B0688">
        <w:rPr>
          <w:rFonts w:cs="Arial"/>
          <w:b/>
          <w:color w:val="000000"/>
        </w:rPr>
        <w:t>y 17</w:t>
      </w:r>
      <w:r w:rsidR="00ED54F2">
        <w:rPr>
          <w:rFonts w:cs="Arial"/>
          <w:b/>
          <w:color w:val="000000"/>
        </w:rPr>
        <w:t>, 2020</w:t>
      </w:r>
      <w:r w:rsidR="00014B10" w:rsidRPr="00EF339E">
        <w:rPr>
          <w:rFonts w:cs="Arial"/>
          <w:b/>
          <w:color w:val="000000"/>
        </w:rPr>
        <w:t xml:space="preserve"> </w:t>
      </w:r>
      <w:r w:rsidRPr="00EF339E">
        <w:rPr>
          <w:rFonts w:cs="Arial"/>
          <w:color w:val="000000"/>
        </w:rPr>
        <w:t>then evidence of approval must be received at the CLA office no later than</w:t>
      </w:r>
      <w:r w:rsidR="00D05165" w:rsidRPr="00EF339E">
        <w:rPr>
          <w:rFonts w:cs="Arial"/>
          <w:color w:val="000000"/>
        </w:rPr>
        <w:t xml:space="preserve"> </w:t>
      </w:r>
      <w:r w:rsidR="00AD47F4">
        <w:rPr>
          <w:rFonts w:cs="Arial"/>
          <w:b/>
          <w:bCs/>
          <w:color w:val="000000"/>
          <w:u w:val="single"/>
        </w:rPr>
        <w:t>September</w:t>
      </w:r>
      <w:r w:rsidR="007B0688">
        <w:rPr>
          <w:rFonts w:cs="Arial"/>
          <w:b/>
          <w:bCs/>
          <w:color w:val="000000"/>
          <w:u w:val="single"/>
        </w:rPr>
        <w:t xml:space="preserve"> </w:t>
      </w:r>
      <w:r w:rsidR="0099677C" w:rsidRPr="00EF339E">
        <w:rPr>
          <w:rFonts w:cs="Arial"/>
          <w:b/>
          <w:bCs/>
          <w:color w:val="000000"/>
          <w:u w:val="single"/>
        </w:rPr>
        <w:t>1</w:t>
      </w:r>
      <w:r w:rsidR="007C7937">
        <w:rPr>
          <w:rFonts w:cs="Arial"/>
          <w:b/>
          <w:bCs/>
          <w:color w:val="000000"/>
          <w:u w:val="single"/>
        </w:rPr>
        <w:t>, 20</w:t>
      </w:r>
      <w:r w:rsidR="00ED54F2">
        <w:rPr>
          <w:rFonts w:cs="Arial"/>
          <w:b/>
          <w:bCs/>
          <w:color w:val="000000"/>
          <w:u w:val="single"/>
        </w:rPr>
        <w:t>20</w:t>
      </w:r>
      <w:r w:rsidRPr="00EF339E">
        <w:rPr>
          <w:rFonts w:cs="Arial"/>
          <w:b/>
          <w:bCs/>
          <w:color w:val="000000"/>
        </w:rPr>
        <w:t>.</w:t>
      </w:r>
    </w:p>
    <w:p w14:paraId="22E8E7E6" w14:textId="77777777" w:rsidR="007A6F5C" w:rsidRDefault="002B1E9E" w:rsidP="007A6F5C">
      <w:pPr>
        <w:jc w:val="both"/>
        <w:rPr>
          <w:rFonts w:cs="Arial"/>
          <w:b/>
          <w:bCs/>
          <w:color w:val="000000"/>
        </w:rPr>
      </w:pPr>
      <w:r w:rsidRPr="00EF339E">
        <w:rPr>
          <w:rFonts w:cs="Arial"/>
          <w:b/>
          <w:bCs/>
          <w:color w:val="000000"/>
        </w:rPr>
        <w:t xml:space="preserve">                                                     </w:t>
      </w:r>
    </w:p>
    <w:p w14:paraId="5C1532CD" w14:textId="77777777" w:rsidR="003271E8" w:rsidRPr="00B3211A" w:rsidRDefault="008E15EB" w:rsidP="00B3211A">
      <w:pPr>
        <w:jc w:val="both"/>
        <w:rPr>
          <w:rFonts w:cs="Arial"/>
          <w:b/>
          <w:bCs/>
          <w:color w:val="000000"/>
        </w:rPr>
      </w:pPr>
      <w:r w:rsidRPr="00EF339E">
        <w:rPr>
          <w:rFonts w:cs="Arial"/>
          <w:color w:val="000000"/>
        </w:rPr>
        <w:fldChar w:fldCharType="begin">
          <w:ffData>
            <w:name w:val="Check1"/>
            <w:enabled/>
            <w:calcOnExit w:val="0"/>
            <w:checkBox>
              <w:sizeAuto/>
              <w:default w:val="0"/>
            </w:checkBox>
          </w:ffData>
        </w:fldChar>
      </w:r>
      <w:bookmarkStart w:id="0" w:name="Check1"/>
      <w:r w:rsidRPr="00EF339E">
        <w:rPr>
          <w:rFonts w:cs="Arial"/>
          <w:color w:val="000000"/>
        </w:rPr>
        <w:instrText xml:space="preserve"> FORMCHECKBOX </w:instrText>
      </w:r>
      <w:r w:rsidR="00A23278">
        <w:rPr>
          <w:rFonts w:cs="Arial"/>
          <w:color w:val="000000"/>
        </w:rPr>
      </w:r>
      <w:r w:rsidR="00A23278">
        <w:rPr>
          <w:rFonts w:cs="Arial"/>
          <w:color w:val="000000"/>
        </w:rPr>
        <w:fldChar w:fldCharType="separate"/>
      </w:r>
      <w:r w:rsidRPr="00EF339E">
        <w:rPr>
          <w:rFonts w:cs="Arial"/>
          <w:color w:val="000000"/>
        </w:rPr>
        <w:fldChar w:fldCharType="end"/>
      </w:r>
      <w:bookmarkEnd w:id="0"/>
      <w:r w:rsidRPr="00EF339E">
        <w:rPr>
          <w:rFonts w:cs="Arial"/>
          <w:color w:val="000000"/>
        </w:rPr>
        <w:t xml:space="preserve"> </w:t>
      </w:r>
      <w:r w:rsidR="0052243D" w:rsidRPr="00EF339E">
        <w:rPr>
          <w:rFonts w:cs="Arial"/>
          <w:color w:val="000000"/>
        </w:rPr>
        <w:t>E</w:t>
      </w:r>
      <w:r w:rsidR="002B1E9E" w:rsidRPr="00EF339E">
        <w:rPr>
          <w:rFonts w:cs="Arial"/>
          <w:color w:val="000000"/>
        </w:rPr>
        <w:t>thics approval attached</w:t>
      </w:r>
      <w:r w:rsidR="004E2A53" w:rsidRPr="00EF339E">
        <w:rPr>
          <w:rFonts w:cs="Arial"/>
          <w:color w:val="000000"/>
        </w:rPr>
        <w:tab/>
      </w:r>
      <w:r w:rsidRPr="00EF339E">
        <w:rPr>
          <w:rFonts w:cs="Arial"/>
          <w:color w:val="000000"/>
        </w:rPr>
        <w:fldChar w:fldCharType="begin">
          <w:ffData>
            <w:name w:val="Check2"/>
            <w:enabled/>
            <w:calcOnExit w:val="0"/>
            <w:checkBox>
              <w:sizeAuto/>
              <w:default w:val="0"/>
            </w:checkBox>
          </w:ffData>
        </w:fldChar>
      </w:r>
      <w:bookmarkStart w:id="1" w:name="Check2"/>
      <w:r w:rsidRPr="00EF339E">
        <w:rPr>
          <w:rFonts w:cs="Arial"/>
          <w:color w:val="000000"/>
        </w:rPr>
        <w:instrText xml:space="preserve"> FORMCHECKBOX </w:instrText>
      </w:r>
      <w:r w:rsidR="00A23278">
        <w:rPr>
          <w:rFonts w:cs="Arial"/>
          <w:color w:val="000000"/>
        </w:rPr>
      </w:r>
      <w:r w:rsidR="00A23278">
        <w:rPr>
          <w:rFonts w:cs="Arial"/>
          <w:color w:val="000000"/>
        </w:rPr>
        <w:fldChar w:fldCharType="separate"/>
      </w:r>
      <w:r w:rsidRPr="00EF339E">
        <w:rPr>
          <w:rFonts w:cs="Arial"/>
          <w:color w:val="000000"/>
        </w:rPr>
        <w:fldChar w:fldCharType="end"/>
      </w:r>
      <w:bookmarkEnd w:id="1"/>
      <w:r w:rsidR="002B1E9E" w:rsidRPr="00EF339E">
        <w:rPr>
          <w:rFonts w:cs="Arial"/>
          <w:color w:val="000000"/>
        </w:rPr>
        <w:t xml:space="preserve"> Letter to follow</w:t>
      </w:r>
      <w:r w:rsidR="0052243D" w:rsidRPr="00EF339E">
        <w:rPr>
          <w:rFonts w:cs="Arial"/>
          <w:color w:val="000000"/>
        </w:rPr>
        <w:tab/>
      </w:r>
      <w:r w:rsidRPr="00EF339E">
        <w:rPr>
          <w:rFonts w:cs="Arial"/>
          <w:color w:val="000000"/>
        </w:rPr>
        <w:fldChar w:fldCharType="begin">
          <w:ffData>
            <w:name w:val="Check3"/>
            <w:enabled/>
            <w:calcOnExit w:val="0"/>
            <w:checkBox>
              <w:sizeAuto/>
              <w:default w:val="0"/>
            </w:checkBox>
          </w:ffData>
        </w:fldChar>
      </w:r>
      <w:bookmarkStart w:id="2" w:name="Check3"/>
      <w:r w:rsidRPr="00EF339E">
        <w:rPr>
          <w:rFonts w:cs="Arial"/>
          <w:color w:val="000000"/>
        </w:rPr>
        <w:instrText xml:space="preserve"> FORMCHECKBOX </w:instrText>
      </w:r>
      <w:r w:rsidR="00A23278">
        <w:rPr>
          <w:rFonts w:cs="Arial"/>
          <w:color w:val="000000"/>
        </w:rPr>
      </w:r>
      <w:r w:rsidR="00A23278">
        <w:rPr>
          <w:rFonts w:cs="Arial"/>
          <w:color w:val="000000"/>
        </w:rPr>
        <w:fldChar w:fldCharType="separate"/>
      </w:r>
      <w:r w:rsidRPr="00EF339E">
        <w:rPr>
          <w:rFonts w:cs="Arial"/>
          <w:color w:val="000000"/>
        </w:rPr>
        <w:fldChar w:fldCharType="end"/>
      </w:r>
      <w:bookmarkEnd w:id="2"/>
      <w:r w:rsidRPr="00EF339E">
        <w:rPr>
          <w:rFonts w:cs="Arial"/>
          <w:color w:val="000000"/>
        </w:rPr>
        <w:t xml:space="preserve"> </w:t>
      </w:r>
      <w:r w:rsidR="002B1E9E" w:rsidRPr="00EF339E">
        <w:rPr>
          <w:rFonts w:cs="Arial"/>
          <w:color w:val="000000"/>
        </w:rPr>
        <w:t>N/A Please explain</w:t>
      </w:r>
    </w:p>
    <w:p w14:paraId="344AD0EB" w14:textId="77777777"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rFonts w:cs="Arial"/>
          <w:b/>
          <w:bCs/>
          <w:caps/>
        </w:rPr>
        <w:t>Lay Summary of the Project</w:t>
      </w:r>
      <w:r w:rsidRPr="00EF339E">
        <w:rPr>
          <w:rFonts w:cs="Arial"/>
          <w:b/>
          <w:bCs/>
        </w:rPr>
        <w:t>:</w:t>
      </w:r>
    </w:p>
    <w:p w14:paraId="353D972C" w14:textId="77777777" w:rsidR="002B1E9E" w:rsidRPr="00EF339E" w:rsidRDefault="002B1E9E" w:rsidP="006B6CFF">
      <w:pPr>
        <w:pStyle w:val="BodyText"/>
        <w:tabs>
          <w:tab w:val="clear" w:pos="0"/>
        </w:tabs>
        <w:ind w:left="284"/>
        <w:jc w:val="both"/>
        <w:rPr>
          <w:rFonts w:ascii="Constantia" w:hAnsi="Constantia"/>
          <w:sz w:val="24"/>
          <w:szCs w:val="24"/>
        </w:rPr>
      </w:pPr>
      <w:r w:rsidRPr="00EF339E">
        <w:rPr>
          <w:rFonts w:ascii="Constantia" w:hAnsi="Constantia"/>
          <w:sz w:val="24"/>
          <w:szCs w:val="24"/>
        </w:rPr>
        <w:lastRenderedPageBreak/>
        <w:t xml:space="preserve">Using the outline provided below, provide a lay summary of the research proposal in non-scientific, everyday language at a </w:t>
      </w:r>
      <w:r w:rsidR="00227631" w:rsidRPr="00EF339E">
        <w:rPr>
          <w:rFonts w:ascii="Constantia" w:hAnsi="Constantia"/>
          <w:sz w:val="24"/>
          <w:szCs w:val="24"/>
        </w:rPr>
        <w:t xml:space="preserve">reading </w:t>
      </w:r>
      <w:r w:rsidRPr="00EF339E">
        <w:rPr>
          <w:rFonts w:ascii="Constantia" w:hAnsi="Constantia"/>
          <w:sz w:val="24"/>
          <w:szCs w:val="24"/>
        </w:rPr>
        <w:t>level no greater than Grade 8.  Use analogies, simplifications, and generalizations rather than scientific and technical terms</w:t>
      </w:r>
      <w:r w:rsidR="00E16F14" w:rsidRPr="00EF339E">
        <w:rPr>
          <w:rFonts w:ascii="Constantia" w:hAnsi="Constantia"/>
          <w:sz w:val="24"/>
          <w:szCs w:val="24"/>
        </w:rPr>
        <w:t>.</w:t>
      </w:r>
      <w:r w:rsidRPr="00EF339E">
        <w:rPr>
          <w:rFonts w:ascii="Constantia" w:hAnsi="Constantia"/>
          <w:sz w:val="24"/>
          <w:szCs w:val="24"/>
        </w:rPr>
        <w:t xml:space="preserve"> The summary should be </w:t>
      </w:r>
      <w:r w:rsidRPr="00EF339E">
        <w:rPr>
          <w:rFonts w:ascii="Constantia" w:hAnsi="Constantia"/>
          <w:b/>
          <w:sz w:val="24"/>
          <w:szCs w:val="24"/>
        </w:rPr>
        <w:t>no more than 350 words</w:t>
      </w:r>
      <w:r w:rsidRPr="00EF339E">
        <w:rPr>
          <w:rFonts w:ascii="Constantia" w:hAnsi="Constantia"/>
          <w:sz w:val="24"/>
          <w:szCs w:val="24"/>
        </w:rPr>
        <w:t xml:space="preserve">. The lay summary of successful applicants may be included in publications of </w:t>
      </w:r>
      <w:r w:rsidR="00E16F14" w:rsidRPr="00EF339E">
        <w:rPr>
          <w:rFonts w:ascii="Constantia" w:hAnsi="Constantia"/>
          <w:sz w:val="24"/>
          <w:szCs w:val="24"/>
        </w:rPr>
        <w:t xml:space="preserve">The </w:t>
      </w:r>
      <w:r w:rsidRPr="00EF339E">
        <w:rPr>
          <w:rFonts w:ascii="Constantia" w:hAnsi="Constantia"/>
          <w:sz w:val="24"/>
          <w:szCs w:val="24"/>
        </w:rPr>
        <w:t xml:space="preserve">Lung Association, Board reports </w:t>
      </w:r>
      <w:r w:rsidR="00B15B79">
        <w:rPr>
          <w:rFonts w:ascii="Constantia" w:hAnsi="Constantia"/>
          <w:sz w:val="24"/>
          <w:szCs w:val="24"/>
        </w:rPr>
        <w:t>and/</w:t>
      </w:r>
      <w:r w:rsidRPr="00EF339E">
        <w:rPr>
          <w:rFonts w:ascii="Constantia" w:hAnsi="Constantia"/>
          <w:sz w:val="24"/>
          <w:szCs w:val="24"/>
        </w:rPr>
        <w:t xml:space="preserve">or public media. </w:t>
      </w:r>
    </w:p>
    <w:p w14:paraId="16DD379F" w14:textId="77777777" w:rsidR="002B1E9E" w:rsidRPr="00EF339E" w:rsidRDefault="0052243D" w:rsidP="0052243D">
      <w:pPr>
        <w:tabs>
          <w:tab w:val="left" w:pos="0"/>
        </w:tabs>
        <w:rPr>
          <w:rFonts w:cs="Arial"/>
          <w:b/>
          <w:bCs/>
        </w:rPr>
      </w:pPr>
      <w:r w:rsidRPr="00EF339E">
        <w:rPr>
          <w:rFonts w:cs="Arial"/>
          <w:b/>
          <w:bCs/>
        </w:rPr>
        <w:tab/>
      </w:r>
      <w:r w:rsidRPr="00EF339E">
        <w:rPr>
          <w:rFonts w:cs="Arial"/>
          <w:b/>
          <w:bCs/>
        </w:rPr>
        <w:tab/>
      </w:r>
    </w:p>
    <w:p w14:paraId="3FAB90EC" w14:textId="77777777" w:rsidR="002B1E9E" w:rsidRPr="00EF339E" w:rsidRDefault="002B1E9E">
      <w:pPr>
        <w:widowControl/>
        <w:numPr>
          <w:ilvl w:val="0"/>
          <w:numId w:val="11"/>
        </w:numPr>
        <w:autoSpaceDE/>
        <w:autoSpaceDN/>
        <w:adjustRightInd/>
        <w:rPr>
          <w:rFonts w:cs="Arial"/>
        </w:rPr>
      </w:pPr>
      <w:r w:rsidRPr="00EF339E">
        <w:rPr>
          <w:rFonts w:cs="Arial"/>
        </w:rPr>
        <w:t>Statement of the health problem or issue</w:t>
      </w:r>
      <w:r w:rsidR="00416B9B" w:rsidRPr="00EF339E">
        <w:rPr>
          <w:rFonts w:cs="Arial"/>
        </w:rPr>
        <w:t>:</w:t>
      </w:r>
    </w:p>
    <w:p w14:paraId="33E3967C" w14:textId="77777777" w:rsidR="002B1E9E" w:rsidRPr="00EF339E" w:rsidRDefault="002B1E9E">
      <w:pPr>
        <w:ind w:left="360"/>
        <w:rPr>
          <w:rFonts w:cs="Arial"/>
        </w:rPr>
      </w:pPr>
    </w:p>
    <w:p w14:paraId="3D10EA57" w14:textId="77777777" w:rsidR="002B1E9E" w:rsidRPr="00EF339E" w:rsidRDefault="002B1E9E">
      <w:pPr>
        <w:ind w:left="360"/>
        <w:rPr>
          <w:rFonts w:cs="Arial"/>
        </w:rPr>
      </w:pPr>
    </w:p>
    <w:p w14:paraId="4CFAD689" w14:textId="77777777" w:rsidR="002B1E9E" w:rsidRPr="00EF339E" w:rsidRDefault="002B1E9E">
      <w:pPr>
        <w:widowControl/>
        <w:numPr>
          <w:ilvl w:val="0"/>
          <w:numId w:val="11"/>
        </w:numPr>
        <w:autoSpaceDE/>
        <w:autoSpaceDN/>
        <w:adjustRightInd/>
        <w:rPr>
          <w:rFonts w:cs="Arial"/>
          <w:lang w:val="fr-CA"/>
        </w:rPr>
      </w:pPr>
      <w:r w:rsidRPr="00EF339E">
        <w:rPr>
          <w:rFonts w:cs="Arial"/>
          <w:lang w:val="fr-CA"/>
        </w:rPr>
        <w:t>Objective of your project</w:t>
      </w:r>
      <w:r w:rsidR="00416B9B" w:rsidRPr="00EF339E">
        <w:rPr>
          <w:rFonts w:cs="Arial"/>
          <w:lang w:val="fr-CA"/>
        </w:rPr>
        <w:t>:</w:t>
      </w:r>
    </w:p>
    <w:p w14:paraId="4E0511D2" w14:textId="77777777" w:rsidR="002B1E9E" w:rsidRPr="00EF339E" w:rsidRDefault="002B1E9E">
      <w:pPr>
        <w:ind w:left="360"/>
        <w:rPr>
          <w:rFonts w:cs="Arial"/>
          <w:lang w:val="fr-CA"/>
        </w:rPr>
      </w:pPr>
    </w:p>
    <w:p w14:paraId="33898D24" w14:textId="77777777" w:rsidR="002B1E9E" w:rsidRPr="00EF339E" w:rsidRDefault="002B1E9E">
      <w:pPr>
        <w:ind w:left="360"/>
        <w:rPr>
          <w:rFonts w:cs="Arial"/>
          <w:lang w:val="fr-CA"/>
        </w:rPr>
      </w:pP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p>
    <w:p w14:paraId="3EF86E7A" w14:textId="77777777" w:rsidR="002B1E9E" w:rsidRPr="00EF339E" w:rsidRDefault="002B1E9E">
      <w:pPr>
        <w:ind w:left="360"/>
        <w:rPr>
          <w:rFonts w:cs="Arial"/>
        </w:rPr>
      </w:pPr>
      <w:r w:rsidRPr="00EF339E">
        <w:rPr>
          <w:rFonts w:cs="Arial"/>
        </w:rPr>
        <w:t>c)</w:t>
      </w:r>
      <w:r w:rsidRPr="00EF339E">
        <w:rPr>
          <w:rFonts w:cs="Arial"/>
        </w:rPr>
        <w:tab/>
        <w:t>How will you undertake your work?</w:t>
      </w:r>
    </w:p>
    <w:p w14:paraId="5BB31456" w14:textId="77777777" w:rsidR="002B1E9E" w:rsidRPr="00EF339E" w:rsidRDefault="002B1E9E">
      <w:pPr>
        <w:ind w:left="360"/>
        <w:rPr>
          <w:rFonts w:cs="Arial"/>
        </w:rPr>
      </w:pPr>
    </w:p>
    <w:p w14:paraId="0020152B" w14:textId="77777777" w:rsidR="002B1E9E" w:rsidRPr="00EF339E" w:rsidRDefault="002B1E9E">
      <w:pPr>
        <w:ind w:left="360"/>
        <w:rPr>
          <w:rFonts w:cs="Arial"/>
        </w:rPr>
      </w:pPr>
    </w:p>
    <w:p w14:paraId="69D8B1A4" w14:textId="77777777" w:rsidR="002B1E9E" w:rsidRPr="00EF339E" w:rsidRDefault="002B1E9E">
      <w:pPr>
        <w:widowControl/>
        <w:numPr>
          <w:ilvl w:val="0"/>
          <w:numId w:val="12"/>
        </w:numPr>
        <w:autoSpaceDE/>
        <w:autoSpaceDN/>
        <w:adjustRightInd/>
        <w:rPr>
          <w:rFonts w:cs="Arial"/>
        </w:rPr>
      </w:pPr>
      <w:r w:rsidRPr="00EF339E">
        <w:rPr>
          <w:rFonts w:cs="Arial"/>
        </w:rPr>
        <w:t>What is unique/innovative about your project?</w:t>
      </w:r>
    </w:p>
    <w:p w14:paraId="3923C210" w14:textId="77777777" w:rsidR="002B1E9E" w:rsidRPr="00EF339E" w:rsidRDefault="002B1E9E">
      <w:pPr>
        <w:ind w:left="360"/>
        <w:rPr>
          <w:rFonts w:cs="Arial"/>
        </w:rPr>
      </w:pPr>
    </w:p>
    <w:p w14:paraId="2BD8ADBD" w14:textId="77777777" w:rsidR="005B2196" w:rsidRPr="00EF339E" w:rsidRDefault="005B2196">
      <w:pPr>
        <w:ind w:left="360"/>
        <w:rPr>
          <w:rFonts w:cs="Arial"/>
        </w:rPr>
      </w:pPr>
    </w:p>
    <w:p w14:paraId="328E01E7" w14:textId="77777777" w:rsidR="002B1E9E" w:rsidRDefault="002B1E9E">
      <w:pPr>
        <w:widowControl/>
        <w:numPr>
          <w:ilvl w:val="0"/>
          <w:numId w:val="12"/>
        </w:numPr>
        <w:autoSpaceDE/>
        <w:autoSpaceDN/>
        <w:adjustRightInd/>
        <w:rPr>
          <w:rFonts w:cs="Arial"/>
        </w:rPr>
      </w:pPr>
      <w:r w:rsidRPr="00EF339E">
        <w:rPr>
          <w:rFonts w:cs="Arial"/>
        </w:rPr>
        <w:t>A clear and concise description of how the proposed research is relevant to the Lung Association’s mission statement, i.e. how will the outcomes of your project improve the lung health of Canadians.</w:t>
      </w:r>
    </w:p>
    <w:p w14:paraId="0CEBD762" w14:textId="77777777" w:rsidR="006872F8" w:rsidRDefault="006872F8" w:rsidP="006872F8">
      <w:pPr>
        <w:widowControl/>
        <w:autoSpaceDE/>
        <w:autoSpaceDN/>
        <w:adjustRightInd/>
        <w:ind w:left="720"/>
        <w:rPr>
          <w:rFonts w:cs="Arial"/>
        </w:rPr>
      </w:pPr>
    </w:p>
    <w:p w14:paraId="4EB2839F" w14:textId="77777777" w:rsidR="006872F8" w:rsidRPr="006872F8" w:rsidRDefault="006872F8" w:rsidP="006872F8">
      <w:pPr>
        <w:widowControl/>
        <w:autoSpaceDE/>
        <w:autoSpaceDN/>
        <w:adjustRightInd/>
        <w:ind w:left="720"/>
        <w:rPr>
          <w:rFonts w:cs="Arial"/>
        </w:rPr>
      </w:pPr>
      <w:r w:rsidRPr="006872F8">
        <w:rPr>
          <w:i/>
        </w:rPr>
        <w:t>The mission of The Lung Association is to lead nationwide and international lung health initiatives, prevent lung disease, help people manage lung disease and promote lung health.</w:t>
      </w:r>
    </w:p>
    <w:p w14:paraId="31704D5E" w14:textId="77777777"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b/>
          <w:bCs/>
          <w:caps/>
        </w:rPr>
        <w:br w:type="page"/>
      </w:r>
      <w:r w:rsidRPr="00EF339E">
        <w:rPr>
          <w:rFonts w:cs="Arial"/>
          <w:b/>
          <w:bCs/>
          <w:caps/>
        </w:rPr>
        <w:lastRenderedPageBreak/>
        <w:t>Access to Research Site &amp; Support</w:t>
      </w:r>
      <w:r w:rsidRPr="00EF339E">
        <w:rPr>
          <w:rFonts w:cs="Arial"/>
          <w:b/>
          <w:bCs/>
        </w:rPr>
        <w:t xml:space="preserve">   </w:t>
      </w:r>
    </w:p>
    <w:p w14:paraId="3C54EA7D" w14:textId="77777777" w:rsidR="002B1E9E" w:rsidRPr="00EF339E" w:rsidRDefault="002B1E9E" w:rsidP="006B6C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Describe the research facilities/support available to you in the space below (e.g., equipment, personnel, space).  Letters of support indicating access to resources may strengthen your application. Indicate whether or not letters of </w:t>
      </w:r>
      <w:r w:rsidR="00416B9B" w:rsidRPr="00EF339E">
        <w:rPr>
          <w:rFonts w:cs="Arial"/>
        </w:rPr>
        <w:t>collaboration</w:t>
      </w:r>
      <w:r w:rsidRPr="00EF339E">
        <w:rPr>
          <w:rFonts w:cs="Arial"/>
        </w:rPr>
        <w:t xml:space="preserve"> are included and attach</w:t>
      </w:r>
      <w:r w:rsidR="00E16F14" w:rsidRPr="00EF339E">
        <w:rPr>
          <w:rFonts w:cs="Arial"/>
        </w:rPr>
        <w:t>ed</w:t>
      </w:r>
      <w:r w:rsidRPr="00EF339E">
        <w:rPr>
          <w:rFonts w:cs="Arial"/>
        </w:rPr>
        <w:t xml:space="preserve"> as an appendix.  </w:t>
      </w:r>
    </w:p>
    <w:p w14:paraId="20B480FF" w14:textId="77777777" w:rsidR="002B1E9E" w:rsidRPr="00EF339E" w:rsidRDefault="002B1E9E" w:rsidP="00E365E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Arial"/>
        </w:rPr>
      </w:pPr>
    </w:p>
    <w:p w14:paraId="47C58A55" w14:textId="77777777" w:rsidR="002B1E9E" w:rsidRPr="00EF339E" w:rsidRDefault="002B1E9E" w:rsidP="0052243D">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rPr>
          <w:rFonts w:cs="Arial"/>
        </w:rPr>
      </w:pPr>
      <w:r w:rsidRPr="00EF339E">
        <w:rPr>
          <w:rFonts w:cs="Arial"/>
        </w:rPr>
        <w:t xml:space="preserve">Letters of </w:t>
      </w:r>
      <w:r w:rsidR="00416B9B" w:rsidRPr="00EF339E">
        <w:rPr>
          <w:rFonts w:cs="Arial"/>
        </w:rPr>
        <w:t>collaboration</w:t>
      </w:r>
      <w:r w:rsidRPr="00EF339E">
        <w:rPr>
          <w:rFonts w:cs="Arial"/>
        </w:rPr>
        <w:t xml:space="preserve"> attached </w:t>
      </w:r>
      <w:r w:rsidR="00D3791F" w:rsidRPr="00EF339E">
        <w:rPr>
          <w:rFonts w:cs="Arial"/>
        </w:rPr>
        <w:t>as an</w:t>
      </w:r>
      <w:r w:rsidR="0052243D" w:rsidRPr="00EF339E">
        <w:rPr>
          <w:rFonts w:cs="Arial"/>
        </w:rPr>
        <w:t xml:space="preserve"> appendix: </w:t>
      </w:r>
      <w:r w:rsidRPr="00EF339E">
        <w:rPr>
          <w:rFonts w:cs="Arial"/>
        </w:rPr>
        <w:t>Yes</w:t>
      </w:r>
      <w:r w:rsidR="0052243D" w:rsidRPr="00EF339E">
        <w:rPr>
          <w:rFonts w:cs="Arial"/>
        </w:rPr>
        <w:t xml:space="preserve"> </w:t>
      </w:r>
      <w:r w:rsidR="004C131F" w:rsidRPr="00EF339E">
        <w:rPr>
          <w:rFonts w:cs="Arial"/>
        </w:rPr>
        <w:fldChar w:fldCharType="begin">
          <w:ffData>
            <w:name w:val="Check4"/>
            <w:enabled/>
            <w:calcOnExit w:val="0"/>
            <w:checkBox>
              <w:sizeAuto/>
              <w:default w:val="0"/>
            </w:checkBox>
          </w:ffData>
        </w:fldChar>
      </w:r>
      <w:bookmarkStart w:id="3" w:name="Check4"/>
      <w:r w:rsidR="004C131F" w:rsidRPr="00EF339E">
        <w:rPr>
          <w:rFonts w:cs="Arial"/>
        </w:rPr>
        <w:instrText xml:space="preserve"> FORMCHECKBOX </w:instrText>
      </w:r>
      <w:r w:rsidR="00A23278">
        <w:rPr>
          <w:rFonts w:cs="Arial"/>
        </w:rPr>
      </w:r>
      <w:r w:rsidR="00A23278">
        <w:rPr>
          <w:rFonts w:cs="Arial"/>
        </w:rPr>
        <w:fldChar w:fldCharType="separate"/>
      </w:r>
      <w:r w:rsidR="004C131F" w:rsidRPr="00EF339E">
        <w:rPr>
          <w:rFonts w:cs="Arial"/>
        </w:rPr>
        <w:fldChar w:fldCharType="end"/>
      </w:r>
      <w:bookmarkEnd w:id="3"/>
      <w:r w:rsidRPr="00EF339E">
        <w:rPr>
          <w:rFonts w:cs="Arial"/>
        </w:rPr>
        <w:tab/>
        <w:t>No</w:t>
      </w:r>
      <w:r w:rsidR="0052243D" w:rsidRPr="00EF339E">
        <w:rPr>
          <w:rFonts w:cs="Arial"/>
        </w:rPr>
        <w:t xml:space="preserve"> </w:t>
      </w:r>
      <w:r w:rsidR="004C131F" w:rsidRPr="00EF339E">
        <w:rPr>
          <w:rFonts w:cs="Arial"/>
        </w:rPr>
        <w:fldChar w:fldCharType="begin">
          <w:ffData>
            <w:name w:val="Check5"/>
            <w:enabled/>
            <w:calcOnExit w:val="0"/>
            <w:checkBox>
              <w:sizeAuto/>
              <w:default w:val="0"/>
            </w:checkBox>
          </w:ffData>
        </w:fldChar>
      </w:r>
      <w:bookmarkStart w:id="4" w:name="Check5"/>
      <w:r w:rsidR="004C131F" w:rsidRPr="00EF339E">
        <w:rPr>
          <w:rFonts w:cs="Arial"/>
        </w:rPr>
        <w:instrText xml:space="preserve"> FORMCHECKBOX </w:instrText>
      </w:r>
      <w:r w:rsidR="00A23278">
        <w:rPr>
          <w:rFonts w:cs="Arial"/>
        </w:rPr>
      </w:r>
      <w:r w:rsidR="00A23278">
        <w:rPr>
          <w:rFonts w:cs="Arial"/>
        </w:rPr>
        <w:fldChar w:fldCharType="separate"/>
      </w:r>
      <w:r w:rsidR="004C131F" w:rsidRPr="00EF339E">
        <w:rPr>
          <w:rFonts w:cs="Arial"/>
        </w:rPr>
        <w:fldChar w:fldCharType="end"/>
      </w:r>
      <w:bookmarkEnd w:id="4"/>
      <w:r w:rsidR="00416B9B" w:rsidRPr="00EF339E">
        <w:rPr>
          <w:rFonts w:cs="Arial"/>
          <w:color w:val="000000"/>
        </w:rPr>
        <w:tab/>
      </w:r>
      <w:r w:rsidR="00FB3FE7" w:rsidRPr="00EF339E">
        <w:rPr>
          <w:rFonts w:cs="Arial"/>
          <w:color w:val="000000"/>
        </w:rPr>
        <w:t xml:space="preserve">N/A </w:t>
      </w:r>
      <w:r w:rsidR="004C131F" w:rsidRPr="00EF339E">
        <w:rPr>
          <w:rFonts w:cs="Arial"/>
          <w:color w:val="000000"/>
        </w:rPr>
        <w:fldChar w:fldCharType="begin">
          <w:ffData>
            <w:name w:val="Check6"/>
            <w:enabled/>
            <w:calcOnExit w:val="0"/>
            <w:checkBox>
              <w:sizeAuto/>
              <w:default w:val="0"/>
            </w:checkBox>
          </w:ffData>
        </w:fldChar>
      </w:r>
      <w:bookmarkStart w:id="5" w:name="Check6"/>
      <w:r w:rsidR="004C131F" w:rsidRPr="00EF339E">
        <w:rPr>
          <w:rFonts w:cs="Arial"/>
          <w:color w:val="000000"/>
        </w:rPr>
        <w:instrText xml:space="preserve"> FORMCHECKBOX </w:instrText>
      </w:r>
      <w:r w:rsidR="00A23278">
        <w:rPr>
          <w:rFonts w:cs="Arial"/>
          <w:color w:val="000000"/>
        </w:rPr>
      </w:r>
      <w:r w:rsidR="00A23278">
        <w:rPr>
          <w:rFonts w:cs="Arial"/>
          <w:color w:val="000000"/>
        </w:rPr>
        <w:fldChar w:fldCharType="separate"/>
      </w:r>
      <w:r w:rsidR="004C131F" w:rsidRPr="00EF339E">
        <w:rPr>
          <w:rFonts w:cs="Arial"/>
          <w:color w:val="000000"/>
        </w:rPr>
        <w:fldChar w:fldCharType="end"/>
      </w:r>
      <w:bookmarkEnd w:id="5"/>
      <w:r w:rsidRPr="00EF339E">
        <w:rPr>
          <w:rFonts w:cs="Arial"/>
        </w:rPr>
        <w:tab/>
      </w:r>
    </w:p>
    <w:p w14:paraId="0058B49A"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61523A0"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404AD5B"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27B6A6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3AEC6CA"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30D2280"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9F170A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E7B7C93"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266FF4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45CF608"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D574834"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879CEA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3FAB03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23481BDB" w14:textId="77777777"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r w:rsidRPr="00EF339E">
        <w:rPr>
          <w:rFonts w:cs="Arial"/>
          <w:b/>
          <w:bCs/>
          <w:caps/>
        </w:rPr>
        <w:br w:type="page"/>
      </w:r>
      <w:r w:rsidRPr="00EF339E">
        <w:rPr>
          <w:rFonts w:cs="Arial"/>
          <w:b/>
          <w:bCs/>
          <w:caps/>
        </w:rPr>
        <w:lastRenderedPageBreak/>
        <w:t xml:space="preserve">Summary of Research Proposal (Abstract) </w:t>
      </w:r>
    </w:p>
    <w:p w14:paraId="20617887" w14:textId="77777777" w:rsidR="002B1E9E" w:rsidRPr="000C392C" w:rsidRDefault="002B1E9E" w:rsidP="006B6C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Summarize the rationale, purpose and research </w:t>
      </w:r>
      <w:r w:rsidRPr="000C392C">
        <w:rPr>
          <w:rFonts w:cs="Arial"/>
        </w:rPr>
        <w:t xml:space="preserve">methodology. </w:t>
      </w:r>
      <w:r w:rsidR="000A7AA2">
        <w:rPr>
          <w:rFonts w:cs="Arial"/>
          <w:sz w:val="22"/>
          <w:szCs w:val="22"/>
        </w:rPr>
        <w:t>(Maximum one (1)</w:t>
      </w:r>
      <w:r w:rsidR="000C392C" w:rsidRPr="000C392C">
        <w:rPr>
          <w:rFonts w:cs="Arial"/>
          <w:sz w:val="22"/>
          <w:szCs w:val="22"/>
        </w:rPr>
        <w:t xml:space="preserve"> page, single-spaced, Arial 12-pt font, 1-inch margins)</w:t>
      </w:r>
    </w:p>
    <w:p w14:paraId="56598FF5"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4F49DB1"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7527A85"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2333DBF"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2D4A4EC"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2C7D81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7B9A2A1"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7A0BDC7"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C9D331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5BEC5B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2B4B43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9723935"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E098BEF"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F4A2CF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BABAAB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3C1F88B"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368A4D8"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088BCB9" w14:textId="77777777" w:rsidR="002B1E9E" w:rsidRPr="00EF339E" w:rsidRDefault="002B1E9E">
      <w:pPr>
        <w:pStyle w:val="Heading1"/>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p>
    <w:p w14:paraId="08BCDF46" w14:textId="77777777" w:rsidR="002B1E9E" w:rsidRPr="00EF339E" w:rsidRDefault="002B1E9E">
      <w:pPr>
        <w:pStyle w:val="Heading1"/>
        <w:keepLines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r w:rsidRPr="00EF339E">
        <w:rPr>
          <w:rFonts w:cs="Arial"/>
          <w:caps/>
          <w:lang w:val="en-US"/>
        </w:rPr>
        <w:br w:type="page"/>
      </w:r>
      <w:r w:rsidRPr="00EF339E">
        <w:rPr>
          <w:rFonts w:cs="Arial"/>
          <w:caps/>
          <w:lang w:val="en-US"/>
        </w:rPr>
        <w:lastRenderedPageBreak/>
        <w:t>Research Proposal</w:t>
      </w:r>
    </w:p>
    <w:p w14:paraId="50CE40A4" w14:textId="77777777" w:rsidR="00DE71D8" w:rsidRPr="00EF339E" w:rsidRDefault="002B1E9E" w:rsidP="000C39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 and a timeline. Do not exceed </w:t>
      </w:r>
      <w:r w:rsidR="00D05165" w:rsidRPr="00EF339E">
        <w:rPr>
          <w:rFonts w:cs="Arial"/>
        </w:rPr>
        <w:t>eight</w:t>
      </w:r>
      <w:r w:rsidRPr="00EF339E">
        <w:rPr>
          <w:rFonts w:cs="Arial"/>
        </w:rPr>
        <w:t xml:space="preserve"> </w:t>
      </w:r>
      <w:r w:rsidR="000A7AA2">
        <w:rPr>
          <w:rFonts w:cs="Arial"/>
        </w:rPr>
        <w:t xml:space="preserve">(8) </w:t>
      </w:r>
      <w:r w:rsidRPr="00EF339E">
        <w:rPr>
          <w:rFonts w:cs="Arial"/>
        </w:rPr>
        <w:t>pages exclud</w:t>
      </w:r>
      <w:r w:rsidR="000C392C">
        <w:rPr>
          <w:rFonts w:cs="Arial"/>
        </w:rPr>
        <w:t>ing references and up to five</w:t>
      </w:r>
      <w:r w:rsidRPr="00EF339E">
        <w:rPr>
          <w:rFonts w:cs="Arial"/>
        </w:rPr>
        <w:t xml:space="preserve"> </w:t>
      </w:r>
      <w:r w:rsidR="00B15B79">
        <w:rPr>
          <w:rFonts w:cs="Arial"/>
        </w:rPr>
        <w:t xml:space="preserve">(5) </w:t>
      </w:r>
      <w:r w:rsidRPr="00EF339E">
        <w:rPr>
          <w:rFonts w:cs="Arial"/>
        </w:rPr>
        <w:t xml:space="preserve">tables, </w:t>
      </w:r>
      <w:r w:rsidR="000C392C" w:rsidRPr="000C392C">
        <w:rPr>
          <w:rFonts w:cs="Arial"/>
          <w:sz w:val="22"/>
          <w:szCs w:val="22"/>
        </w:rPr>
        <w:t>single-spaced, Arial 1</w:t>
      </w:r>
      <w:r w:rsidR="000C392C">
        <w:rPr>
          <w:rFonts w:cs="Arial"/>
          <w:sz w:val="22"/>
          <w:szCs w:val="22"/>
        </w:rPr>
        <w:t xml:space="preserve">2-pt font with </w:t>
      </w:r>
      <w:r w:rsidR="000C392C" w:rsidRPr="000C392C">
        <w:rPr>
          <w:rFonts w:cs="Arial"/>
          <w:sz w:val="22"/>
          <w:szCs w:val="22"/>
        </w:rPr>
        <w:t>1-inch margins</w:t>
      </w:r>
      <w:r w:rsidR="000C392C">
        <w:rPr>
          <w:rFonts w:cs="Arial"/>
          <w:sz w:val="22"/>
          <w:szCs w:val="22"/>
        </w:rPr>
        <w:t xml:space="preserve">. </w:t>
      </w:r>
      <w:r w:rsidR="007A4FF6" w:rsidRPr="00EF339E">
        <w:rPr>
          <w:rFonts w:cs="Arial"/>
        </w:rPr>
        <w:t xml:space="preserve">Please refer </w:t>
      </w:r>
      <w:r w:rsidR="000C392C">
        <w:rPr>
          <w:rFonts w:cs="Arial"/>
          <w:iCs/>
        </w:rPr>
        <w:t>to the submission guidelines</w:t>
      </w:r>
      <w:r w:rsidRPr="00EF339E">
        <w:rPr>
          <w:rFonts w:cs="Arial"/>
          <w:i/>
          <w:iCs/>
        </w:rPr>
        <w:t>.</w:t>
      </w:r>
    </w:p>
    <w:p w14:paraId="1392C6F9" w14:textId="77777777" w:rsidR="00416B9B" w:rsidRPr="00EF339E" w:rsidRDefault="00416B9B" w:rsidP="00416B9B">
      <w:pPr>
        <w:rPr>
          <w:rFonts w:cs="Arial"/>
          <w:b/>
          <w:bCs/>
          <w:color w:val="000000"/>
        </w:rPr>
      </w:pPr>
    </w:p>
    <w:p w14:paraId="00E7E772" w14:textId="77777777" w:rsidR="00416B9B" w:rsidRPr="00EF339E" w:rsidRDefault="004158FF" w:rsidP="00416B9B">
      <w:pPr>
        <w:pStyle w:val="level1"/>
        <w:numPr>
          <w:ilvl w:val="0"/>
          <w:numId w:val="4"/>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r w:rsidRPr="00EF339E">
        <w:rPr>
          <w:rFonts w:cs="Arial"/>
          <w:b/>
          <w:bCs/>
          <w:caps/>
        </w:rPr>
        <w:br w:type="page"/>
      </w:r>
      <w:r w:rsidR="00416B9B" w:rsidRPr="00EF339E">
        <w:rPr>
          <w:rFonts w:cs="Arial"/>
          <w:b/>
          <w:bCs/>
          <w:caps/>
        </w:rPr>
        <w:lastRenderedPageBreak/>
        <w:t>Budget</w:t>
      </w:r>
    </w:p>
    <w:p w14:paraId="5BA6C19A" w14:textId="77777777" w:rsidR="00416B9B" w:rsidRPr="00EF339E" w:rsidRDefault="00416B9B" w:rsidP="006B6CFF">
      <w:pPr>
        <w:ind w:left="426"/>
        <w:jc w:val="both"/>
        <w:rPr>
          <w:rFonts w:cs="Arial"/>
        </w:rPr>
      </w:pPr>
      <w:r w:rsidRPr="00EF339E">
        <w:rPr>
          <w:rFonts w:cs="Arial"/>
        </w:rPr>
        <w:t>All items on the budget</w:t>
      </w:r>
      <w:r w:rsidRPr="00EF339E">
        <w:rPr>
          <w:rFonts w:cs="Arial"/>
          <w:b/>
          <w:bCs/>
        </w:rPr>
        <w:t xml:space="preserve"> </w:t>
      </w:r>
      <w:r w:rsidRPr="00EF339E">
        <w:rPr>
          <w:rFonts w:cs="Arial"/>
          <w:b/>
          <w:bCs/>
          <w:u w:val="single"/>
        </w:rPr>
        <w:t>must</w:t>
      </w:r>
      <w:r w:rsidRPr="00EF339E">
        <w:rPr>
          <w:rFonts w:cs="Arial"/>
          <w:b/>
          <w:bCs/>
        </w:rPr>
        <w:t xml:space="preserve"> </w:t>
      </w:r>
      <w:r w:rsidRPr="00EF339E">
        <w:rPr>
          <w:rFonts w:cs="Arial"/>
        </w:rPr>
        <w:t>be justified. Please</w:t>
      </w:r>
      <w:r w:rsidR="000A7AA2">
        <w:rPr>
          <w:rFonts w:cs="Arial"/>
        </w:rPr>
        <w:t xml:space="preserve"> attach justification (maximum two (2)</w:t>
      </w:r>
      <w:r w:rsidRPr="00EF339E">
        <w:rPr>
          <w:rFonts w:cs="Arial"/>
        </w:rPr>
        <w:t xml:space="preserve"> pages</w:t>
      </w:r>
      <w:r w:rsidR="000A7AA2">
        <w:rPr>
          <w:rFonts w:cs="Arial"/>
        </w:rPr>
        <w:t xml:space="preserve">, </w:t>
      </w:r>
      <w:r w:rsidR="000A7AA2" w:rsidRPr="000C392C">
        <w:rPr>
          <w:rFonts w:cs="Arial"/>
          <w:sz w:val="22"/>
          <w:szCs w:val="22"/>
        </w:rPr>
        <w:t>single-spaced, Arial 12-pt font, 1-inch margins</w:t>
      </w:r>
      <w:r w:rsidRPr="00EF339E">
        <w:rPr>
          <w:rFonts w:cs="Arial"/>
        </w:rPr>
        <w:t>). Describe the role of the personnel and the rationale for equipment, materials, supplies and other.</w:t>
      </w:r>
    </w:p>
    <w:p w14:paraId="275E0BD6" w14:textId="77777777" w:rsidR="00E111AE" w:rsidRPr="00EF339E" w:rsidRDefault="00E111AE" w:rsidP="00E365E0">
      <w:pPr>
        <w:ind w:left="426"/>
        <w:rPr>
          <w:rFonts w:cs="Arial"/>
          <w:sz w:val="16"/>
          <w:szCs w:val="16"/>
          <w:vertAlign w:val="subscript"/>
        </w:rPr>
      </w:pPr>
    </w:p>
    <w:p w14:paraId="5DF8DC58" w14:textId="77777777" w:rsidR="00416B9B" w:rsidRPr="00EF339E" w:rsidRDefault="00416B9B" w:rsidP="0052243D">
      <w:pPr>
        <w:ind w:left="426" w:hanging="426"/>
        <w:rPr>
          <w:rFonts w:cs="Arial"/>
          <w:b/>
        </w:rPr>
      </w:pPr>
      <w:r w:rsidRPr="00EF339E">
        <w:rPr>
          <w:rFonts w:cs="Arial"/>
          <w:b/>
        </w:rPr>
        <w:t>A) Personnel (Please specify category such as research assistant, consultant etc</w:t>
      </w:r>
      <w:r w:rsidR="0052243D" w:rsidRPr="00EF339E">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994"/>
        <w:gridCol w:w="1685"/>
        <w:gridCol w:w="1718"/>
        <w:gridCol w:w="1915"/>
      </w:tblGrid>
      <w:tr w:rsidR="00416B9B" w:rsidRPr="00EF339E" w14:paraId="364A373B" w14:textId="77777777" w:rsidTr="005F331D">
        <w:trPr>
          <w:trHeight w:val="298"/>
        </w:trPr>
        <w:tc>
          <w:tcPr>
            <w:tcW w:w="1182" w:type="pct"/>
            <w:shd w:val="clear" w:color="auto" w:fill="C6D9F1"/>
          </w:tcPr>
          <w:p w14:paraId="2F2A0060" w14:textId="77777777" w:rsidR="00416B9B" w:rsidRPr="00EF339E" w:rsidRDefault="00416B9B" w:rsidP="00416B9B">
            <w:pPr>
              <w:jc w:val="center"/>
              <w:rPr>
                <w:rFonts w:cs="Arial"/>
                <w:b/>
              </w:rPr>
            </w:pPr>
            <w:r w:rsidRPr="00EF339E">
              <w:rPr>
                <w:rFonts w:cs="Arial"/>
                <w:b/>
              </w:rPr>
              <w:t>Personnel</w:t>
            </w:r>
          </w:p>
        </w:tc>
        <w:tc>
          <w:tcPr>
            <w:tcW w:w="1041" w:type="pct"/>
            <w:shd w:val="clear" w:color="auto" w:fill="C6D9F1"/>
          </w:tcPr>
          <w:p w14:paraId="795D25A2" w14:textId="556A76F7" w:rsidR="00416B9B" w:rsidRPr="00EF339E" w:rsidRDefault="00416B9B" w:rsidP="00416B9B">
            <w:pPr>
              <w:jc w:val="center"/>
              <w:rPr>
                <w:rFonts w:cs="Arial"/>
                <w:b/>
              </w:rPr>
            </w:pPr>
            <w:r w:rsidRPr="00EF339E">
              <w:rPr>
                <w:rFonts w:cs="Arial"/>
                <w:b/>
              </w:rPr>
              <w:t xml:space="preserve">#  of </w:t>
            </w:r>
            <w:r w:rsidR="0068362F">
              <w:rPr>
                <w:rFonts w:cs="Arial"/>
                <w:b/>
              </w:rPr>
              <w:t>h</w:t>
            </w:r>
            <w:r w:rsidRPr="00EF339E">
              <w:rPr>
                <w:rFonts w:cs="Arial"/>
                <w:b/>
              </w:rPr>
              <w:t>rs/week</w:t>
            </w:r>
          </w:p>
        </w:tc>
        <w:tc>
          <w:tcPr>
            <w:tcW w:w="880" w:type="pct"/>
            <w:shd w:val="clear" w:color="auto" w:fill="C6D9F1"/>
          </w:tcPr>
          <w:p w14:paraId="0579B1FD" w14:textId="77777777" w:rsidR="00416B9B" w:rsidRPr="00EF339E" w:rsidRDefault="00416B9B" w:rsidP="00416B9B">
            <w:pPr>
              <w:jc w:val="center"/>
              <w:rPr>
                <w:rFonts w:cs="Arial"/>
                <w:b/>
              </w:rPr>
            </w:pPr>
            <w:r w:rsidRPr="00EF339E">
              <w:rPr>
                <w:rFonts w:cs="Arial"/>
                <w:b/>
              </w:rPr>
              <w:t>#  of weeks</w:t>
            </w:r>
          </w:p>
        </w:tc>
        <w:tc>
          <w:tcPr>
            <w:tcW w:w="897" w:type="pct"/>
            <w:shd w:val="clear" w:color="auto" w:fill="C6D9F1"/>
          </w:tcPr>
          <w:p w14:paraId="28ADED63" w14:textId="77777777" w:rsidR="00416B9B" w:rsidRPr="00EF339E" w:rsidRDefault="00416B9B" w:rsidP="00416B9B">
            <w:pPr>
              <w:jc w:val="center"/>
              <w:rPr>
                <w:rFonts w:cs="Arial"/>
                <w:b/>
              </w:rPr>
            </w:pPr>
            <w:r w:rsidRPr="00EF339E">
              <w:rPr>
                <w:rFonts w:cs="Arial"/>
                <w:b/>
              </w:rPr>
              <w:t>Hourly Pay</w:t>
            </w:r>
          </w:p>
        </w:tc>
        <w:tc>
          <w:tcPr>
            <w:tcW w:w="1000" w:type="pct"/>
            <w:shd w:val="clear" w:color="auto" w:fill="C6D9F1"/>
          </w:tcPr>
          <w:p w14:paraId="3378A477" w14:textId="77777777" w:rsidR="00416B9B" w:rsidRPr="00EF339E" w:rsidRDefault="00416B9B" w:rsidP="00416B9B">
            <w:pPr>
              <w:jc w:val="center"/>
              <w:rPr>
                <w:rFonts w:cs="Arial"/>
                <w:b/>
              </w:rPr>
            </w:pPr>
            <w:r w:rsidRPr="00EF339E">
              <w:rPr>
                <w:rFonts w:cs="Arial"/>
                <w:b/>
              </w:rPr>
              <w:t>Cost</w:t>
            </w:r>
          </w:p>
        </w:tc>
      </w:tr>
      <w:tr w:rsidR="00416B9B" w:rsidRPr="00EF339E" w14:paraId="091DA811" w14:textId="77777777" w:rsidTr="00D05165">
        <w:tc>
          <w:tcPr>
            <w:tcW w:w="1182" w:type="pct"/>
          </w:tcPr>
          <w:p w14:paraId="5835AFA5" w14:textId="77777777" w:rsidR="00416B9B" w:rsidRPr="00EF339E" w:rsidRDefault="00416B9B" w:rsidP="002F765C">
            <w:pPr>
              <w:rPr>
                <w:rFonts w:cs="Arial"/>
              </w:rPr>
            </w:pPr>
          </w:p>
        </w:tc>
        <w:tc>
          <w:tcPr>
            <w:tcW w:w="1041" w:type="pct"/>
          </w:tcPr>
          <w:p w14:paraId="1EA02549" w14:textId="77777777" w:rsidR="00416B9B" w:rsidRPr="00EF339E" w:rsidRDefault="00416B9B" w:rsidP="002F765C">
            <w:pPr>
              <w:rPr>
                <w:rFonts w:cs="Arial"/>
              </w:rPr>
            </w:pPr>
          </w:p>
        </w:tc>
        <w:tc>
          <w:tcPr>
            <w:tcW w:w="880" w:type="pct"/>
          </w:tcPr>
          <w:p w14:paraId="00C31AEB" w14:textId="77777777" w:rsidR="00416B9B" w:rsidRPr="00EF339E" w:rsidRDefault="00416B9B" w:rsidP="002F765C">
            <w:pPr>
              <w:rPr>
                <w:rFonts w:cs="Arial"/>
              </w:rPr>
            </w:pPr>
          </w:p>
        </w:tc>
        <w:tc>
          <w:tcPr>
            <w:tcW w:w="897" w:type="pct"/>
          </w:tcPr>
          <w:p w14:paraId="57EC6217" w14:textId="77777777" w:rsidR="00416B9B" w:rsidRPr="00EF339E" w:rsidRDefault="00416B9B" w:rsidP="002F765C">
            <w:pPr>
              <w:rPr>
                <w:rFonts w:cs="Arial"/>
              </w:rPr>
            </w:pPr>
          </w:p>
        </w:tc>
        <w:tc>
          <w:tcPr>
            <w:tcW w:w="1000" w:type="pct"/>
          </w:tcPr>
          <w:p w14:paraId="227BF974" w14:textId="77777777" w:rsidR="00416B9B" w:rsidRPr="00EF339E" w:rsidRDefault="00416B9B" w:rsidP="002F765C">
            <w:pPr>
              <w:rPr>
                <w:rFonts w:cs="Arial"/>
              </w:rPr>
            </w:pPr>
          </w:p>
        </w:tc>
      </w:tr>
      <w:tr w:rsidR="00416B9B" w:rsidRPr="00EF339E" w14:paraId="6F46EE60" w14:textId="77777777" w:rsidTr="00D05165">
        <w:tc>
          <w:tcPr>
            <w:tcW w:w="1182" w:type="pct"/>
          </w:tcPr>
          <w:p w14:paraId="51C54E3F" w14:textId="77777777" w:rsidR="00416B9B" w:rsidRPr="00EF339E" w:rsidRDefault="00416B9B" w:rsidP="002F765C">
            <w:pPr>
              <w:rPr>
                <w:rFonts w:cs="Arial"/>
              </w:rPr>
            </w:pPr>
          </w:p>
        </w:tc>
        <w:tc>
          <w:tcPr>
            <w:tcW w:w="1041" w:type="pct"/>
          </w:tcPr>
          <w:p w14:paraId="195797F6" w14:textId="77777777" w:rsidR="00416B9B" w:rsidRPr="00EF339E" w:rsidRDefault="00416B9B" w:rsidP="002F765C">
            <w:pPr>
              <w:rPr>
                <w:rFonts w:cs="Arial"/>
              </w:rPr>
            </w:pPr>
          </w:p>
        </w:tc>
        <w:tc>
          <w:tcPr>
            <w:tcW w:w="880" w:type="pct"/>
          </w:tcPr>
          <w:p w14:paraId="506D805F" w14:textId="77777777" w:rsidR="00416B9B" w:rsidRPr="00EF339E" w:rsidRDefault="00416B9B" w:rsidP="002F765C">
            <w:pPr>
              <w:rPr>
                <w:rFonts w:cs="Arial"/>
              </w:rPr>
            </w:pPr>
          </w:p>
        </w:tc>
        <w:tc>
          <w:tcPr>
            <w:tcW w:w="897" w:type="pct"/>
          </w:tcPr>
          <w:p w14:paraId="13E2ABB5" w14:textId="77777777" w:rsidR="00416B9B" w:rsidRPr="00EF339E" w:rsidRDefault="00416B9B" w:rsidP="002F765C">
            <w:pPr>
              <w:rPr>
                <w:rFonts w:cs="Arial"/>
              </w:rPr>
            </w:pPr>
          </w:p>
        </w:tc>
        <w:tc>
          <w:tcPr>
            <w:tcW w:w="1000" w:type="pct"/>
          </w:tcPr>
          <w:p w14:paraId="79E20782" w14:textId="77777777" w:rsidR="00416B9B" w:rsidRPr="00EF339E" w:rsidRDefault="00416B9B" w:rsidP="002F765C">
            <w:pPr>
              <w:rPr>
                <w:rFonts w:cs="Arial"/>
              </w:rPr>
            </w:pPr>
          </w:p>
        </w:tc>
      </w:tr>
      <w:tr w:rsidR="00416B9B" w:rsidRPr="00EF339E" w14:paraId="2E1F6E50" w14:textId="77777777" w:rsidTr="00D05165">
        <w:tc>
          <w:tcPr>
            <w:tcW w:w="4000" w:type="pct"/>
            <w:gridSpan w:val="4"/>
            <w:tcBorders>
              <w:right w:val="single" w:sz="12" w:space="0" w:color="auto"/>
            </w:tcBorders>
          </w:tcPr>
          <w:p w14:paraId="0F33C54D" w14:textId="77777777" w:rsidR="00416B9B" w:rsidRPr="00EF339E" w:rsidRDefault="00416B9B" w:rsidP="002F765C">
            <w:pPr>
              <w:rPr>
                <w:rFonts w:cs="Arial"/>
                <w:b/>
              </w:rPr>
            </w:pPr>
            <w:r w:rsidRPr="00EF339E">
              <w:rPr>
                <w:rFonts w:cs="Arial"/>
                <w:b/>
              </w:rPr>
              <w:t>Total</w:t>
            </w:r>
          </w:p>
        </w:tc>
        <w:tc>
          <w:tcPr>
            <w:tcW w:w="1000" w:type="pct"/>
            <w:tcBorders>
              <w:top w:val="single" w:sz="12" w:space="0" w:color="auto"/>
              <w:left w:val="single" w:sz="12" w:space="0" w:color="auto"/>
              <w:bottom w:val="single" w:sz="12" w:space="0" w:color="auto"/>
              <w:right w:val="single" w:sz="12" w:space="0" w:color="auto"/>
            </w:tcBorders>
          </w:tcPr>
          <w:p w14:paraId="5024C827" w14:textId="77777777" w:rsidR="00416B9B" w:rsidRPr="00EF339E" w:rsidRDefault="00416B9B" w:rsidP="002F765C">
            <w:pPr>
              <w:rPr>
                <w:rFonts w:cs="Arial"/>
              </w:rPr>
            </w:pPr>
          </w:p>
        </w:tc>
      </w:tr>
    </w:tbl>
    <w:p w14:paraId="06D7CD5B" w14:textId="77777777" w:rsidR="00416B9B" w:rsidRPr="00EF339E" w:rsidRDefault="00416B9B" w:rsidP="0052243D">
      <w:pPr>
        <w:tabs>
          <w:tab w:val="left" w:pos="0"/>
        </w:tabs>
        <w:spacing w:before="120"/>
        <w:rPr>
          <w:rFonts w:cs="Arial"/>
          <w:b/>
        </w:rPr>
      </w:pPr>
      <w:r w:rsidRPr="00EF339E">
        <w:rPr>
          <w:rFonts w:cs="Arial"/>
          <w:b/>
        </w:rPr>
        <w:t xml:space="preserve">B)  Equipment: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14:paraId="5AA79554" w14:textId="77777777" w:rsidTr="005F331D">
        <w:trPr>
          <w:trHeight w:val="70"/>
        </w:trPr>
        <w:tc>
          <w:tcPr>
            <w:tcW w:w="3964" w:type="pct"/>
            <w:shd w:val="clear" w:color="auto" w:fill="C6D9F1"/>
          </w:tcPr>
          <w:p w14:paraId="1FEDCAD1"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008A7498" w14:textId="77777777" w:rsidR="00416B9B" w:rsidRPr="00EF339E" w:rsidRDefault="00416B9B" w:rsidP="00416B9B">
            <w:pPr>
              <w:jc w:val="center"/>
              <w:rPr>
                <w:rFonts w:cs="Arial"/>
                <w:b/>
              </w:rPr>
            </w:pPr>
            <w:r w:rsidRPr="00EF339E">
              <w:rPr>
                <w:rFonts w:cs="Arial"/>
                <w:b/>
              </w:rPr>
              <w:t>Cost</w:t>
            </w:r>
          </w:p>
        </w:tc>
      </w:tr>
      <w:tr w:rsidR="00416B9B" w:rsidRPr="00EF339E" w14:paraId="199907F2" w14:textId="77777777" w:rsidTr="00D05165">
        <w:tc>
          <w:tcPr>
            <w:tcW w:w="3964" w:type="pct"/>
          </w:tcPr>
          <w:p w14:paraId="6A189480" w14:textId="77777777" w:rsidR="00416B9B" w:rsidRPr="00EF339E" w:rsidRDefault="00416B9B" w:rsidP="002F765C">
            <w:pPr>
              <w:rPr>
                <w:rFonts w:cs="Arial"/>
              </w:rPr>
            </w:pPr>
          </w:p>
        </w:tc>
        <w:tc>
          <w:tcPr>
            <w:tcW w:w="1036" w:type="pct"/>
          </w:tcPr>
          <w:p w14:paraId="4C05E7C3" w14:textId="77777777" w:rsidR="00416B9B" w:rsidRPr="00EF339E" w:rsidRDefault="00416B9B" w:rsidP="002F765C">
            <w:pPr>
              <w:rPr>
                <w:rFonts w:cs="Arial"/>
              </w:rPr>
            </w:pPr>
          </w:p>
        </w:tc>
      </w:tr>
      <w:tr w:rsidR="00416B9B" w:rsidRPr="00EF339E" w14:paraId="5E9B0BC7" w14:textId="77777777" w:rsidTr="00D05165">
        <w:tc>
          <w:tcPr>
            <w:tcW w:w="3964" w:type="pct"/>
          </w:tcPr>
          <w:p w14:paraId="1ED29C2B" w14:textId="77777777" w:rsidR="00416B9B" w:rsidRPr="00EF339E" w:rsidRDefault="00416B9B" w:rsidP="002F765C">
            <w:pPr>
              <w:rPr>
                <w:rFonts w:cs="Arial"/>
              </w:rPr>
            </w:pPr>
          </w:p>
        </w:tc>
        <w:tc>
          <w:tcPr>
            <w:tcW w:w="1036" w:type="pct"/>
          </w:tcPr>
          <w:p w14:paraId="10BDDB84" w14:textId="77777777" w:rsidR="00416B9B" w:rsidRPr="00EF339E" w:rsidRDefault="00416B9B" w:rsidP="002F765C">
            <w:pPr>
              <w:rPr>
                <w:rFonts w:cs="Arial"/>
              </w:rPr>
            </w:pPr>
          </w:p>
        </w:tc>
      </w:tr>
      <w:tr w:rsidR="00416B9B" w:rsidRPr="00EF339E" w14:paraId="4B620379" w14:textId="77777777" w:rsidTr="00D05165">
        <w:tc>
          <w:tcPr>
            <w:tcW w:w="3964" w:type="pct"/>
            <w:tcBorders>
              <w:right w:val="single" w:sz="12" w:space="0" w:color="auto"/>
            </w:tcBorders>
          </w:tcPr>
          <w:p w14:paraId="7D1FAD4D"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43486546" w14:textId="77777777" w:rsidR="00416B9B" w:rsidRPr="00EF339E" w:rsidRDefault="00416B9B" w:rsidP="002F765C">
            <w:pPr>
              <w:rPr>
                <w:rFonts w:cs="Arial"/>
              </w:rPr>
            </w:pPr>
          </w:p>
        </w:tc>
      </w:tr>
    </w:tbl>
    <w:p w14:paraId="0A2C1905" w14:textId="77777777"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rPr>
      </w:pPr>
      <w:r w:rsidRPr="00EF339E">
        <w:rPr>
          <w:rFonts w:cs="Arial"/>
          <w:b/>
        </w:rPr>
        <w:t>C)  Materials &amp;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14:paraId="179AFA6B" w14:textId="77777777" w:rsidTr="005F331D">
        <w:trPr>
          <w:trHeight w:val="70"/>
        </w:trPr>
        <w:tc>
          <w:tcPr>
            <w:tcW w:w="3964" w:type="pct"/>
            <w:shd w:val="clear" w:color="auto" w:fill="C6D9F1"/>
          </w:tcPr>
          <w:p w14:paraId="58C8830C"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1F583FF9" w14:textId="77777777" w:rsidR="00416B9B" w:rsidRPr="00EF339E" w:rsidRDefault="00416B9B" w:rsidP="00416B9B">
            <w:pPr>
              <w:jc w:val="center"/>
              <w:rPr>
                <w:rFonts w:cs="Arial"/>
                <w:b/>
              </w:rPr>
            </w:pPr>
            <w:r w:rsidRPr="00EF339E">
              <w:rPr>
                <w:rFonts w:cs="Arial"/>
                <w:b/>
              </w:rPr>
              <w:t>Cost</w:t>
            </w:r>
          </w:p>
        </w:tc>
      </w:tr>
      <w:tr w:rsidR="00416B9B" w:rsidRPr="00EF339E" w14:paraId="351CEAFD" w14:textId="77777777" w:rsidTr="00D05165">
        <w:tc>
          <w:tcPr>
            <w:tcW w:w="3964" w:type="pct"/>
          </w:tcPr>
          <w:p w14:paraId="2F858EDF" w14:textId="77777777" w:rsidR="00416B9B" w:rsidRPr="00EF339E" w:rsidRDefault="00416B9B" w:rsidP="002F765C">
            <w:pPr>
              <w:rPr>
                <w:rFonts w:cs="Arial"/>
              </w:rPr>
            </w:pPr>
          </w:p>
        </w:tc>
        <w:tc>
          <w:tcPr>
            <w:tcW w:w="1036" w:type="pct"/>
          </w:tcPr>
          <w:p w14:paraId="31C6DD1A" w14:textId="77777777" w:rsidR="00416B9B" w:rsidRPr="00EF339E" w:rsidRDefault="00416B9B" w:rsidP="002F765C">
            <w:pPr>
              <w:rPr>
                <w:rFonts w:cs="Arial"/>
              </w:rPr>
            </w:pPr>
          </w:p>
        </w:tc>
      </w:tr>
      <w:tr w:rsidR="00416B9B" w:rsidRPr="00EF339E" w14:paraId="44D3EDBF" w14:textId="77777777" w:rsidTr="00D05165">
        <w:tc>
          <w:tcPr>
            <w:tcW w:w="3964" w:type="pct"/>
          </w:tcPr>
          <w:p w14:paraId="316FBCC2" w14:textId="77777777" w:rsidR="00416B9B" w:rsidRPr="00EF339E" w:rsidRDefault="00416B9B" w:rsidP="002F765C">
            <w:pPr>
              <w:rPr>
                <w:rFonts w:cs="Arial"/>
              </w:rPr>
            </w:pPr>
          </w:p>
        </w:tc>
        <w:tc>
          <w:tcPr>
            <w:tcW w:w="1036" w:type="pct"/>
          </w:tcPr>
          <w:p w14:paraId="26A937F1" w14:textId="77777777" w:rsidR="00416B9B" w:rsidRPr="00EF339E" w:rsidRDefault="00416B9B" w:rsidP="002F765C">
            <w:pPr>
              <w:rPr>
                <w:rFonts w:cs="Arial"/>
              </w:rPr>
            </w:pPr>
          </w:p>
        </w:tc>
      </w:tr>
      <w:tr w:rsidR="00416B9B" w:rsidRPr="00EF339E" w14:paraId="6F9FAAFB" w14:textId="77777777" w:rsidTr="00D05165">
        <w:tc>
          <w:tcPr>
            <w:tcW w:w="3964" w:type="pct"/>
            <w:tcBorders>
              <w:right w:val="single" w:sz="12" w:space="0" w:color="auto"/>
            </w:tcBorders>
          </w:tcPr>
          <w:p w14:paraId="11548005"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71C00C2A" w14:textId="77777777" w:rsidR="00416B9B" w:rsidRPr="00EF339E" w:rsidRDefault="00416B9B" w:rsidP="002F765C">
            <w:pPr>
              <w:rPr>
                <w:rFonts w:cs="Arial"/>
              </w:rPr>
            </w:pPr>
          </w:p>
        </w:tc>
      </w:tr>
    </w:tbl>
    <w:p w14:paraId="5B6F459C" w14:textId="77777777" w:rsidR="00416B9B" w:rsidRPr="00EF339E" w:rsidRDefault="00416B9B" w:rsidP="0052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bCs/>
        </w:rPr>
      </w:pPr>
      <w:r w:rsidRPr="00EF339E">
        <w:rPr>
          <w:rFonts w:cs="Arial"/>
          <w:b/>
          <w:bCs/>
        </w:rPr>
        <w:t>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14:paraId="643314AC" w14:textId="77777777" w:rsidTr="005F331D">
        <w:trPr>
          <w:trHeight w:val="70"/>
        </w:trPr>
        <w:tc>
          <w:tcPr>
            <w:tcW w:w="3964" w:type="pct"/>
            <w:shd w:val="clear" w:color="auto" w:fill="C6D9F1"/>
          </w:tcPr>
          <w:p w14:paraId="56CE5733"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44F41E16" w14:textId="77777777" w:rsidR="00416B9B" w:rsidRPr="00EF339E" w:rsidRDefault="00416B9B" w:rsidP="00416B9B">
            <w:pPr>
              <w:jc w:val="center"/>
              <w:rPr>
                <w:rFonts w:cs="Arial"/>
                <w:b/>
              </w:rPr>
            </w:pPr>
            <w:r w:rsidRPr="00EF339E">
              <w:rPr>
                <w:rFonts w:cs="Arial"/>
                <w:b/>
              </w:rPr>
              <w:t>Cost</w:t>
            </w:r>
          </w:p>
        </w:tc>
      </w:tr>
      <w:tr w:rsidR="00416B9B" w:rsidRPr="00EF339E" w14:paraId="6E26D6AF" w14:textId="77777777" w:rsidTr="00D05165">
        <w:tc>
          <w:tcPr>
            <w:tcW w:w="3964" w:type="pct"/>
          </w:tcPr>
          <w:p w14:paraId="16ACECCB" w14:textId="77777777" w:rsidR="00416B9B" w:rsidRPr="00EF339E" w:rsidRDefault="00416B9B" w:rsidP="002F765C">
            <w:pPr>
              <w:rPr>
                <w:rFonts w:cs="Arial"/>
              </w:rPr>
            </w:pPr>
          </w:p>
        </w:tc>
        <w:tc>
          <w:tcPr>
            <w:tcW w:w="1036" w:type="pct"/>
          </w:tcPr>
          <w:p w14:paraId="0304E737" w14:textId="77777777" w:rsidR="00416B9B" w:rsidRPr="00EF339E" w:rsidRDefault="00416B9B" w:rsidP="002F765C">
            <w:pPr>
              <w:rPr>
                <w:rFonts w:cs="Arial"/>
              </w:rPr>
            </w:pPr>
          </w:p>
        </w:tc>
      </w:tr>
      <w:tr w:rsidR="00416B9B" w:rsidRPr="00EF339E" w14:paraId="0F184A93" w14:textId="77777777" w:rsidTr="00D05165">
        <w:tc>
          <w:tcPr>
            <w:tcW w:w="3964" w:type="pct"/>
          </w:tcPr>
          <w:p w14:paraId="6306F022" w14:textId="77777777" w:rsidR="00416B9B" w:rsidRPr="00EF339E" w:rsidRDefault="00416B9B" w:rsidP="002F765C">
            <w:pPr>
              <w:rPr>
                <w:rFonts w:cs="Arial"/>
              </w:rPr>
            </w:pPr>
          </w:p>
        </w:tc>
        <w:tc>
          <w:tcPr>
            <w:tcW w:w="1036" w:type="pct"/>
          </w:tcPr>
          <w:p w14:paraId="1C374329" w14:textId="77777777" w:rsidR="00416B9B" w:rsidRPr="00EF339E" w:rsidRDefault="00416B9B" w:rsidP="002F765C">
            <w:pPr>
              <w:rPr>
                <w:rFonts w:cs="Arial"/>
              </w:rPr>
            </w:pPr>
          </w:p>
        </w:tc>
      </w:tr>
      <w:tr w:rsidR="00416B9B" w:rsidRPr="00EF339E" w14:paraId="332B1A10" w14:textId="77777777" w:rsidTr="00D05165">
        <w:tc>
          <w:tcPr>
            <w:tcW w:w="3964" w:type="pct"/>
            <w:tcBorders>
              <w:right w:val="single" w:sz="12" w:space="0" w:color="auto"/>
            </w:tcBorders>
          </w:tcPr>
          <w:p w14:paraId="31F1923D"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1B8407C7" w14:textId="77777777" w:rsidR="00416B9B" w:rsidRPr="00EF339E" w:rsidRDefault="00416B9B" w:rsidP="002F765C">
            <w:pPr>
              <w:rPr>
                <w:rFonts w:cs="Arial"/>
              </w:rPr>
            </w:pPr>
          </w:p>
        </w:tc>
      </w:tr>
    </w:tbl>
    <w:p w14:paraId="17939734" w14:textId="77777777"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cs="Arial"/>
          <w:b/>
        </w:rPr>
      </w:pPr>
      <w:r w:rsidRPr="00EF339E">
        <w:rPr>
          <w:rFonts w:cs="Arial"/>
          <w:b/>
        </w:rPr>
        <w:t>E)  Other (specify, for e.g., travel, costs related to knowle</w:t>
      </w:r>
      <w:r w:rsidR="0052243D" w:rsidRPr="00EF339E">
        <w:rPr>
          <w:rFonts w:cs="Arial"/>
          <w:b/>
        </w:rPr>
        <w:t xml:space="preserve">dge dissemination or </w:t>
      </w:r>
      <w:r w:rsidRPr="00EF339E">
        <w:rPr>
          <w:rFonts w:cs="Arial"/>
          <w:b/>
        </w:rPr>
        <w:t>knowledge translation</w:t>
      </w:r>
      <w:r w:rsidR="00FB6BBB" w:rsidRPr="00EF339E">
        <w:rPr>
          <w:rFonts w:cs="Arial"/>
          <w:b/>
        </w:rPr>
        <w:t>*</w:t>
      </w:r>
      <w:r w:rsidR="00764FE4">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14:paraId="63449449" w14:textId="77777777" w:rsidTr="005F331D">
        <w:trPr>
          <w:trHeight w:val="70"/>
        </w:trPr>
        <w:tc>
          <w:tcPr>
            <w:tcW w:w="3964" w:type="pct"/>
            <w:shd w:val="clear" w:color="auto" w:fill="C6D9F1"/>
          </w:tcPr>
          <w:p w14:paraId="141C72FF"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22745098" w14:textId="77777777" w:rsidR="00416B9B" w:rsidRPr="00EF339E" w:rsidRDefault="00416B9B" w:rsidP="00416B9B">
            <w:pPr>
              <w:jc w:val="center"/>
              <w:rPr>
                <w:rFonts w:cs="Arial"/>
                <w:b/>
              </w:rPr>
            </w:pPr>
            <w:r w:rsidRPr="00EF339E">
              <w:rPr>
                <w:rFonts w:cs="Arial"/>
                <w:b/>
              </w:rPr>
              <w:t>Cost</w:t>
            </w:r>
          </w:p>
        </w:tc>
      </w:tr>
      <w:tr w:rsidR="00416B9B" w:rsidRPr="00EF339E" w14:paraId="21BD1B08" w14:textId="77777777" w:rsidTr="00D05165">
        <w:tc>
          <w:tcPr>
            <w:tcW w:w="3964" w:type="pct"/>
          </w:tcPr>
          <w:p w14:paraId="58F98FC8" w14:textId="77777777" w:rsidR="00416B9B" w:rsidRPr="00EF339E" w:rsidRDefault="00416B9B" w:rsidP="002F765C">
            <w:pPr>
              <w:rPr>
                <w:rFonts w:cs="Arial"/>
              </w:rPr>
            </w:pPr>
          </w:p>
        </w:tc>
        <w:tc>
          <w:tcPr>
            <w:tcW w:w="1036" w:type="pct"/>
          </w:tcPr>
          <w:p w14:paraId="790DCEA2" w14:textId="77777777" w:rsidR="00416B9B" w:rsidRPr="00EF339E" w:rsidRDefault="00416B9B" w:rsidP="002F765C">
            <w:pPr>
              <w:rPr>
                <w:rFonts w:cs="Arial"/>
              </w:rPr>
            </w:pPr>
          </w:p>
        </w:tc>
      </w:tr>
      <w:tr w:rsidR="00416B9B" w:rsidRPr="00EF339E" w14:paraId="7F0F478C" w14:textId="77777777" w:rsidTr="00D05165">
        <w:tc>
          <w:tcPr>
            <w:tcW w:w="3964" w:type="pct"/>
          </w:tcPr>
          <w:p w14:paraId="6EC2D73F" w14:textId="77777777" w:rsidR="00416B9B" w:rsidRPr="00EF339E" w:rsidRDefault="00416B9B" w:rsidP="002F765C">
            <w:pPr>
              <w:rPr>
                <w:rFonts w:cs="Arial"/>
              </w:rPr>
            </w:pPr>
          </w:p>
        </w:tc>
        <w:tc>
          <w:tcPr>
            <w:tcW w:w="1036" w:type="pct"/>
          </w:tcPr>
          <w:p w14:paraId="43C887D1" w14:textId="77777777" w:rsidR="00416B9B" w:rsidRPr="00EF339E" w:rsidRDefault="00416B9B" w:rsidP="002F765C">
            <w:pPr>
              <w:rPr>
                <w:rFonts w:cs="Arial"/>
              </w:rPr>
            </w:pPr>
          </w:p>
        </w:tc>
      </w:tr>
      <w:tr w:rsidR="00416B9B" w:rsidRPr="00EF339E" w14:paraId="6A9A5A96" w14:textId="77777777" w:rsidTr="00D05165">
        <w:tc>
          <w:tcPr>
            <w:tcW w:w="3964" w:type="pct"/>
            <w:tcBorders>
              <w:right w:val="single" w:sz="12" w:space="0" w:color="auto"/>
            </w:tcBorders>
          </w:tcPr>
          <w:p w14:paraId="0838B1E9"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020DE86D" w14:textId="77777777" w:rsidR="00416B9B" w:rsidRPr="00EF339E" w:rsidRDefault="00416B9B" w:rsidP="002F765C">
            <w:pPr>
              <w:rPr>
                <w:rFonts w:cs="Arial"/>
              </w:rPr>
            </w:pPr>
          </w:p>
        </w:tc>
      </w:tr>
    </w:tbl>
    <w:p w14:paraId="3E922727" w14:textId="77777777" w:rsidR="00416B9B" w:rsidRPr="00EF339E" w:rsidRDefault="00416B9B" w:rsidP="00D05165">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cs="Arial"/>
        </w:rPr>
      </w:pPr>
      <w:r w:rsidRPr="00EF339E">
        <w:rPr>
          <w:rFonts w:cs="Arial"/>
        </w:rPr>
        <w:tab/>
      </w:r>
      <w:r w:rsidR="00690327" w:rsidRPr="00EF339E">
        <w:rPr>
          <w:rFonts w:cs="Arial"/>
          <w:b/>
          <w:bCs/>
        </w:rPr>
        <w:tab/>
      </w:r>
      <w:r w:rsidR="00690327" w:rsidRPr="00EF339E">
        <w:rPr>
          <w:rFonts w:cs="Arial"/>
          <w:b/>
          <w:bCs/>
        </w:rPr>
        <w:tab/>
      </w:r>
      <w:r w:rsidR="00690327" w:rsidRPr="00EF339E">
        <w:rPr>
          <w:rFonts w:cs="Arial"/>
          <w:b/>
          <w:bCs/>
        </w:rPr>
        <w:tab/>
      </w:r>
      <w:r w:rsidR="00690327" w:rsidRPr="00EF339E">
        <w:rPr>
          <w:rFonts w:cs="Arial"/>
          <w:b/>
          <w:bCs/>
        </w:rPr>
        <w:tab/>
      </w:r>
      <w:r w:rsidRPr="00EF339E">
        <w:rPr>
          <w:rFonts w:cs="Arial"/>
          <w:b/>
          <w:bCs/>
        </w:rPr>
        <w:tab/>
      </w:r>
      <w:r w:rsidR="0052243D" w:rsidRPr="00EF339E">
        <w:rPr>
          <w:rFonts w:cs="Arial"/>
          <w:b/>
          <w:bCs/>
        </w:rPr>
        <w:t xml:space="preserve">TOTAL </w:t>
      </w:r>
      <w:r w:rsidRPr="00EF339E">
        <w:rPr>
          <w:rFonts w:cs="Arial"/>
          <w:b/>
          <w:bCs/>
        </w:rPr>
        <w:t>REQUESTED:</w:t>
      </w:r>
      <w:r w:rsidR="00D05165" w:rsidRPr="00EF339E">
        <w:rPr>
          <w:rFonts w:cs="Arial"/>
          <w:b/>
          <w:bCs/>
        </w:rPr>
        <w:tab/>
      </w:r>
      <w:r w:rsidRPr="00EF339E">
        <w:rPr>
          <w:rFonts w:cs="Arial"/>
          <w:b/>
          <w:bCs/>
          <w:u w:val="single"/>
        </w:rPr>
        <w:tab/>
      </w:r>
      <w:r w:rsidRPr="00EF339E">
        <w:rPr>
          <w:rFonts w:cs="Arial"/>
          <w:b/>
          <w:bCs/>
          <w:u w:val="single"/>
        </w:rPr>
        <w:tab/>
      </w:r>
      <w:r w:rsidRPr="00EF339E">
        <w:rPr>
          <w:rFonts w:cs="Arial"/>
          <w:b/>
          <w:bCs/>
          <w:u w:val="single"/>
        </w:rPr>
        <w:tab/>
      </w:r>
    </w:p>
    <w:p w14:paraId="07F4DAEA" w14:textId="77777777" w:rsidR="00764FE4" w:rsidRPr="00764FE4" w:rsidRDefault="00764FE4" w:rsidP="00764FE4">
      <w:pPr>
        <w:ind w:right="72"/>
        <w:jc w:val="both"/>
        <w:rPr>
          <w:b/>
          <w:sz w:val="12"/>
          <w:szCs w:val="12"/>
          <w:lang w:val="en-CA"/>
        </w:rPr>
      </w:pPr>
    </w:p>
    <w:p w14:paraId="577EEB05" w14:textId="77777777" w:rsidR="00764FE4" w:rsidRPr="00764FE4" w:rsidRDefault="00764FE4" w:rsidP="00764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1"/>
          <w:szCs w:val="21"/>
        </w:rPr>
      </w:pPr>
      <w:r w:rsidRPr="00764FE4">
        <w:rPr>
          <w:rFonts w:cs="Arial"/>
          <w:sz w:val="21"/>
          <w:szCs w:val="21"/>
        </w:rPr>
        <w:t>*</w:t>
      </w:r>
      <w:r w:rsidR="00917ADE">
        <w:rPr>
          <w:rFonts w:cs="Arial"/>
          <w:sz w:val="21"/>
          <w:szCs w:val="21"/>
        </w:rPr>
        <w:t xml:space="preserve"> A</w:t>
      </w:r>
      <w:r w:rsidRPr="00764FE4">
        <w:rPr>
          <w:rFonts w:cs="Arial"/>
          <w:sz w:val="21"/>
          <w:szCs w:val="21"/>
        </w:rPr>
        <w:t xml:space="preserve"> maximum of $</w:t>
      </w:r>
      <w:r w:rsidR="00562B2F">
        <w:rPr>
          <w:rFonts w:cs="Arial"/>
          <w:sz w:val="21"/>
          <w:szCs w:val="21"/>
        </w:rPr>
        <w:t>3</w:t>
      </w:r>
      <w:r w:rsidRPr="00764FE4">
        <w:rPr>
          <w:rFonts w:cs="Arial"/>
          <w:sz w:val="21"/>
          <w:szCs w:val="21"/>
        </w:rPr>
        <w:t>,000 may be included in the budget for knowledge translation/dissemination related to this project.</w:t>
      </w:r>
    </w:p>
    <w:p w14:paraId="3B0AF882" w14:textId="77777777" w:rsidR="00764FE4" w:rsidRPr="00764FE4" w:rsidRDefault="00764FE4" w:rsidP="00764FE4">
      <w:pPr>
        <w:ind w:right="72"/>
        <w:jc w:val="both"/>
        <w:rPr>
          <w:b/>
          <w:sz w:val="12"/>
          <w:szCs w:val="12"/>
          <w:lang w:val="en-CA"/>
        </w:rPr>
      </w:pPr>
    </w:p>
    <w:p w14:paraId="2EEC56F7" w14:textId="77777777" w:rsidR="00764FE4" w:rsidRPr="00764FE4" w:rsidRDefault="00764FE4" w:rsidP="00764FE4">
      <w:pPr>
        <w:ind w:right="72"/>
        <w:jc w:val="both"/>
        <w:rPr>
          <w:b/>
          <w:color w:val="FF0000"/>
          <w:sz w:val="21"/>
          <w:szCs w:val="21"/>
          <w:lang w:val="en-CA"/>
        </w:rPr>
      </w:pPr>
      <w:r w:rsidRPr="00764FE4">
        <w:rPr>
          <w:b/>
          <w:sz w:val="21"/>
          <w:szCs w:val="21"/>
          <w:lang w:val="en-CA"/>
        </w:rPr>
        <w:t>Indirect Costs Policy:</w:t>
      </w:r>
    </w:p>
    <w:p w14:paraId="3BD0FD00" w14:textId="77777777" w:rsidR="00764FE4" w:rsidRPr="00764FE4" w:rsidRDefault="00764FE4" w:rsidP="00764FE4">
      <w:pPr>
        <w:pStyle w:val="NormalWeb"/>
        <w:shd w:val="clear" w:color="auto" w:fill="FFFFFF"/>
        <w:spacing w:after="0"/>
        <w:rPr>
          <w:rFonts w:eastAsiaTheme="minorEastAsia"/>
          <w:sz w:val="21"/>
          <w:szCs w:val="21"/>
          <w:lang w:val="en-CA"/>
        </w:rPr>
      </w:pPr>
      <w:r w:rsidRPr="00764FE4">
        <w:rPr>
          <w:rFonts w:eastAsiaTheme="minorEastAsia"/>
          <w:sz w:val="21"/>
          <w:szCs w:val="21"/>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5B86B679" w14:textId="77777777" w:rsidR="00DE71D8" w:rsidRPr="00EF339E" w:rsidRDefault="00522324" w:rsidP="00B3211A">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rPr>
        <w:lastRenderedPageBreak/>
        <w:t>7</w:t>
      </w:r>
      <w:r w:rsidR="00DE71D8" w:rsidRPr="00EF339E">
        <w:rPr>
          <w:rFonts w:cs="Arial"/>
        </w:rPr>
        <w:t>.</w:t>
      </w:r>
      <w:r w:rsidR="00FB6BBB" w:rsidRPr="00EF339E">
        <w:rPr>
          <w:rFonts w:cs="Arial"/>
        </w:rPr>
        <w:t xml:space="preserve">  </w:t>
      </w:r>
      <w:r w:rsidR="00DE71D8" w:rsidRPr="00EF339E">
        <w:rPr>
          <w:rFonts w:cs="Arial"/>
          <w:caps/>
        </w:rPr>
        <w:t xml:space="preserve">Letters of Collaboration </w:t>
      </w:r>
    </w:p>
    <w:p w14:paraId="5A13391D" w14:textId="77777777" w:rsidR="00DE71D8" w:rsidRPr="00B3211A" w:rsidRDefault="00DE71D8" w:rsidP="00DE71D8">
      <w:pPr>
        <w:tabs>
          <w:tab w:val="left" w:pos="1080"/>
        </w:tabs>
        <w:ind w:left="360"/>
        <w:rPr>
          <w:sz w:val="12"/>
          <w:szCs w:val="12"/>
        </w:rPr>
      </w:pPr>
    </w:p>
    <w:p w14:paraId="2E8302B9" w14:textId="77777777" w:rsidR="00DE71D8" w:rsidRPr="00EF339E" w:rsidRDefault="00DE71D8" w:rsidP="00DE71D8">
      <w:pPr>
        <w:tabs>
          <w:tab w:val="left" w:pos="1080"/>
        </w:tabs>
        <w:ind w:left="360"/>
        <w:rPr>
          <w:rFonts w:cs="Arial"/>
          <w:lang w:val="en-CA"/>
        </w:rPr>
      </w:pPr>
      <w:r w:rsidRPr="00EF339E">
        <w:rPr>
          <w:rFonts w:cs="Arial"/>
          <w:b/>
        </w:rPr>
        <w:t>Collaborations</w:t>
      </w:r>
      <w:r w:rsidRPr="00EF339E">
        <w:rPr>
          <w:rFonts w:cs="Arial"/>
          <w:lang w:val="en-CA"/>
        </w:rPr>
        <w:t xml:space="preserve">:  </w:t>
      </w:r>
    </w:p>
    <w:p w14:paraId="730C5057" w14:textId="77777777" w:rsidR="00DE71D8" w:rsidRPr="00B3211A" w:rsidRDefault="00DE71D8" w:rsidP="00DE71D8">
      <w:pPr>
        <w:tabs>
          <w:tab w:val="left" w:pos="1080"/>
        </w:tabs>
        <w:ind w:left="360"/>
        <w:rPr>
          <w:rFonts w:cs="Arial"/>
          <w:sz w:val="16"/>
          <w:szCs w:val="16"/>
          <w:lang w:val="en-CA"/>
        </w:rPr>
      </w:pPr>
    </w:p>
    <w:p w14:paraId="3A731157" w14:textId="77777777" w:rsidR="00DE71D8" w:rsidRPr="00EF339E" w:rsidRDefault="00DE71D8" w:rsidP="006B6CFF">
      <w:pPr>
        <w:tabs>
          <w:tab w:val="left" w:pos="1080"/>
        </w:tabs>
        <w:ind w:left="360"/>
        <w:jc w:val="both"/>
        <w:rPr>
          <w:rFonts w:cs="Arial"/>
          <w:lang w:val="en-CA"/>
        </w:rPr>
      </w:pPr>
      <w:r w:rsidRPr="00EF339E">
        <w:rPr>
          <w:rFonts w:cs="Arial"/>
          <w:lang w:val="en-CA"/>
        </w:rPr>
        <w:t xml:space="preserve">If collaborators who will make significant contributions to the </w:t>
      </w:r>
      <w:r w:rsidR="005B2196" w:rsidRPr="00EF339E">
        <w:rPr>
          <w:rFonts w:cs="Arial"/>
          <w:lang w:val="en-CA"/>
        </w:rPr>
        <w:t xml:space="preserve">proposed </w:t>
      </w:r>
      <w:r w:rsidRPr="00EF339E">
        <w:rPr>
          <w:rFonts w:cs="Arial"/>
          <w:lang w:val="en-CA"/>
        </w:rPr>
        <w:t>research are not listed as applicants on this application, a signed statement of agreement from each collaborator must be appended.</w:t>
      </w:r>
      <w:r w:rsidR="00416B9B" w:rsidRPr="00EF339E">
        <w:rPr>
          <w:rFonts w:cs="Arial"/>
          <w:lang w:val="en-CA"/>
        </w:rPr>
        <w:t xml:space="preserve"> </w:t>
      </w:r>
      <w:r w:rsidR="00910D9E" w:rsidRPr="00EF339E">
        <w:rPr>
          <w:rFonts w:cs="Arial"/>
          <w:lang w:val="en-CA"/>
        </w:rPr>
        <w:t xml:space="preserve">Examples of “collaborators” include individuals that will allow </w:t>
      </w:r>
      <w:r w:rsidR="00416B9B" w:rsidRPr="00EF339E">
        <w:rPr>
          <w:rFonts w:cs="Arial"/>
          <w:lang w:val="en-CA"/>
        </w:rPr>
        <w:t>access to subjects</w:t>
      </w:r>
      <w:r w:rsidR="000C392C">
        <w:rPr>
          <w:rFonts w:cs="Arial"/>
          <w:lang w:val="en-CA"/>
        </w:rPr>
        <w:t xml:space="preserve"> and/</w:t>
      </w:r>
      <w:r w:rsidR="00910D9E" w:rsidRPr="00EF339E">
        <w:rPr>
          <w:rFonts w:cs="Arial"/>
          <w:lang w:val="en-CA"/>
        </w:rPr>
        <w:t>or</w:t>
      </w:r>
      <w:r w:rsidR="00416B9B" w:rsidRPr="00EF339E">
        <w:rPr>
          <w:rFonts w:cs="Arial"/>
          <w:lang w:val="en-CA"/>
        </w:rPr>
        <w:t xml:space="preserve"> provision of equipment or specialized services such that the project would not be possible without </w:t>
      </w:r>
      <w:r w:rsidR="00910D9E" w:rsidRPr="00EF339E">
        <w:rPr>
          <w:rFonts w:cs="Arial"/>
          <w:lang w:val="en-CA"/>
        </w:rPr>
        <w:t>the support of this person</w:t>
      </w:r>
      <w:r w:rsidR="00416B9B" w:rsidRPr="00EF339E">
        <w:rPr>
          <w:rFonts w:cs="Arial"/>
          <w:lang w:val="en-CA"/>
        </w:rPr>
        <w:t>.</w:t>
      </w:r>
    </w:p>
    <w:p w14:paraId="6B6D1AA2" w14:textId="77777777" w:rsidR="00DE71D8" w:rsidRPr="00B3211A" w:rsidRDefault="00DE71D8" w:rsidP="00DE71D8">
      <w:pPr>
        <w:tabs>
          <w:tab w:val="left" w:pos="1080"/>
        </w:tabs>
        <w:ind w:left="360"/>
        <w:rPr>
          <w:rFonts w:cs="Arial"/>
          <w:sz w:val="16"/>
          <w:szCs w:val="16"/>
        </w:rPr>
      </w:pPr>
    </w:p>
    <w:p w14:paraId="53A3A57F" w14:textId="77777777" w:rsidR="00DE71D8" w:rsidRPr="00EF339E" w:rsidRDefault="00DE71D8" w:rsidP="00DE71D8">
      <w:pPr>
        <w:tabs>
          <w:tab w:val="left" w:pos="1080"/>
        </w:tabs>
        <w:ind w:left="360"/>
        <w:rPr>
          <w:rFonts w:cs="Arial"/>
        </w:rPr>
      </w:pPr>
      <w:r w:rsidRPr="00EF339E">
        <w:rPr>
          <w:rFonts w:cs="Arial"/>
        </w:rPr>
        <w:t>Do not append letters in general support of the research.</w:t>
      </w:r>
    </w:p>
    <w:p w14:paraId="4810E1A9" w14:textId="77777777" w:rsidR="00DE71D8" w:rsidRPr="00B3211A" w:rsidRDefault="00DE71D8" w:rsidP="00DE71D8">
      <w:pPr>
        <w:tabs>
          <w:tab w:val="left" w:pos="1080"/>
        </w:tabs>
        <w:ind w:left="360"/>
        <w:rPr>
          <w:rFonts w:cs="Arial"/>
          <w:sz w:val="16"/>
          <w:szCs w:val="16"/>
        </w:rPr>
      </w:pPr>
    </w:p>
    <w:p w14:paraId="4AADF925" w14:textId="77777777" w:rsidR="00DE71D8" w:rsidRPr="00EF339E" w:rsidRDefault="00DE71D8" w:rsidP="00DE71D8">
      <w:pPr>
        <w:tabs>
          <w:tab w:val="left" w:pos="1080"/>
        </w:tabs>
        <w:ind w:left="360"/>
        <w:rPr>
          <w:rFonts w:cs="Arial"/>
        </w:rPr>
      </w:pPr>
      <w:r w:rsidRPr="00EF339E">
        <w:rPr>
          <w:rFonts w:cs="Arial"/>
        </w:rPr>
        <w:t>List names of individuals providing letters of collaboration, as described:</w:t>
      </w:r>
    </w:p>
    <w:p w14:paraId="0F3BD7BC" w14:textId="77777777" w:rsidR="00DE71D8" w:rsidRPr="00EF339E" w:rsidRDefault="00DE71D8" w:rsidP="00DE71D8">
      <w:pPr>
        <w:tabs>
          <w:tab w:val="left" w:pos="1080"/>
        </w:tabs>
        <w:ind w:left="360"/>
        <w:rPr>
          <w:b/>
          <w:sz w:val="20"/>
          <w:szCs w:val="20"/>
        </w:rPr>
      </w:pPr>
      <w:r w:rsidRPr="00EF339E">
        <w:rPr>
          <w:b/>
          <w:sz w:val="20"/>
          <w:szCs w:val="20"/>
        </w:rPr>
        <w:tab/>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2259"/>
        <w:gridCol w:w="2691"/>
      </w:tblGrid>
      <w:tr w:rsidR="00DE71D8" w:rsidRPr="00EF339E" w14:paraId="736D06D7" w14:textId="77777777" w:rsidTr="00C51FC3">
        <w:trPr>
          <w:trHeight w:val="246"/>
          <w:jc w:val="center"/>
        </w:trPr>
        <w:tc>
          <w:tcPr>
            <w:tcW w:w="1980" w:type="dxa"/>
            <w:shd w:val="clear" w:color="auto" w:fill="C6D9F1"/>
          </w:tcPr>
          <w:p w14:paraId="05D0123B" w14:textId="77777777" w:rsidR="00DE71D8" w:rsidRPr="00EF339E" w:rsidRDefault="00DE71D8"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Name</w:t>
            </w:r>
          </w:p>
        </w:tc>
        <w:tc>
          <w:tcPr>
            <w:tcW w:w="2700" w:type="dxa"/>
            <w:shd w:val="clear" w:color="auto" w:fill="C6D9F1"/>
          </w:tcPr>
          <w:p w14:paraId="1A580720"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Position Held</w:t>
            </w:r>
          </w:p>
        </w:tc>
        <w:tc>
          <w:tcPr>
            <w:tcW w:w="2259" w:type="dxa"/>
            <w:shd w:val="clear" w:color="auto" w:fill="C6D9F1"/>
          </w:tcPr>
          <w:p w14:paraId="3E16181D"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Institution</w:t>
            </w:r>
          </w:p>
        </w:tc>
        <w:tc>
          <w:tcPr>
            <w:tcW w:w="2691" w:type="dxa"/>
            <w:shd w:val="clear" w:color="auto" w:fill="C6D9F1"/>
          </w:tcPr>
          <w:p w14:paraId="70A7E0EE"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Specify Collaboration</w:t>
            </w:r>
          </w:p>
        </w:tc>
      </w:tr>
      <w:tr w:rsidR="00DE71D8" w:rsidRPr="00EF339E" w14:paraId="4D9CA85C" w14:textId="77777777" w:rsidTr="00357332">
        <w:trPr>
          <w:trHeight w:val="277"/>
          <w:jc w:val="center"/>
        </w:trPr>
        <w:tc>
          <w:tcPr>
            <w:tcW w:w="1980" w:type="dxa"/>
          </w:tcPr>
          <w:p w14:paraId="38AC5407" w14:textId="77777777" w:rsidR="00DE71D8" w:rsidRPr="00EF339E" w:rsidRDefault="00DE71D8" w:rsidP="002F765C">
            <w:pPr>
              <w:tabs>
                <w:tab w:val="left" w:pos="1080"/>
              </w:tabs>
              <w:rPr>
                <w:rFonts w:cs="Arial"/>
                <w:b/>
                <w:lang w:val="fr-CA"/>
              </w:rPr>
            </w:pPr>
          </w:p>
        </w:tc>
        <w:tc>
          <w:tcPr>
            <w:tcW w:w="2700" w:type="dxa"/>
          </w:tcPr>
          <w:p w14:paraId="46205600" w14:textId="77777777" w:rsidR="00DE71D8" w:rsidRPr="00EF339E" w:rsidRDefault="00DE71D8" w:rsidP="002F765C">
            <w:pPr>
              <w:tabs>
                <w:tab w:val="left" w:pos="1080"/>
              </w:tabs>
              <w:rPr>
                <w:b/>
                <w:lang w:val="fr-CA"/>
              </w:rPr>
            </w:pPr>
          </w:p>
        </w:tc>
        <w:tc>
          <w:tcPr>
            <w:tcW w:w="2259" w:type="dxa"/>
          </w:tcPr>
          <w:p w14:paraId="61902673" w14:textId="77777777" w:rsidR="00DE71D8" w:rsidRPr="00EF339E" w:rsidRDefault="00DE71D8" w:rsidP="002F765C">
            <w:pPr>
              <w:tabs>
                <w:tab w:val="left" w:pos="1080"/>
              </w:tabs>
              <w:rPr>
                <w:b/>
                <w:lang w:val="fr-CA"/>
              </w:rPr>
            </w:pPr>
          </w:p>
        </w:tc>
        <w:tc>
          <w:tcPr>
            <w:tcW w:w="2691" w:type="dxa"/>
          </w:tcPr>
          <w:p w14:paraId="721FEB8E" w14:textId="77777777" w:rsidR="00DE71D8" w:rsidRPr="00EF339E" w:rsidRDefault="00DE71D8" w:rsidP="002F765C">
            <w:pPr>
              <w:tabs>
                <w:tab w:val="left" w:pos="1080"/>
              </w:tabs>
              <w:rPr>
                <w:b/>
                <w:lang w:val="fr-CA"/>
              </w:rPr>
            </w:pPr>
          </w:p>
        </w:tc>
      </w:tr>
      <w:tr w:rsidR="00DE71D8" w:rsidRPr="00EF339E" w14:paraId="598E330C" w14:textId="77777777" w:rsidTr="00357332">
        <w:trPr>
          <w:trHeight w:val="330"/>
          <w:jc w:val="center"/>
        </w:trPr>
        <w:tc>
          <w:tcPr>
            <w:tcW w:w="1980" w:type="dxa"/>
          </w:tcPr>
          <w:p w14:paraId="0DF3C258" w14:textId="77777777" w:rsidR="00DE71D8" w:rsidRPr="00EF339E" w:rsidRDefault="00DE71D8" w:rsidP="00357332">
            <w:pPr>
              <w:tabs>
                <w:tab w:val="left" w:pos="1080"/>
              </w:tabs>
              <w:rPr>
                <w:rFonts w:cs="Arial"/>
                <w:b/>
                <w:lang w:val="fr-CA"/>
              </w:rPr>
            </w:pPr>
          </w:p>
        </w:tc>
        <w:tc>
          <w:tcPr>
            <w:tcW w:w="2700" w:type="dxa"/>
          </w:tcPr>
          <w:p w14:paraId="5B73532E" w14:textId="77777777" w:rsidR="00DE71D8" w:rsidRPr="00EF339E" w:rsidRDefault="00DE71D8" w:rsidP="002F765C">
            <w:pPr>
              <w:tabs>
                <w:tab w:val="left" w:pos="1080"/>
              </w:tabs>
              <w:rPr>
                <w:b/>
                <w:lang w:val="fr-CA"/>
              </w:rPr>
            </w:pPr>
          </w:p>
        </w:tc>
        <w:tc>
          <w:tcPr>
            <w:tcW w:w="2259" w:type="dxa"/>
          </w:tcPr>
          <w:p w14:paraId="724AE1CD" w14:textId="77777777" w:rsidR="00DE71D8" w:rsidRPr="00EF339E" w:rsidRDefault="00DE71D8" w:rsidP="002F765C">
            <w:pPr>
              <w:tabs>
                <w:tab w:val="left" w:pos="1080"/>
              </w:tabs>
              <w:rPr>
                <w:b/>
                <w:lang w:val="fr-CA"/>
              </w:rPr>
            </w:pPr>
          </w:p>
        </w:tc>
        <w:tc>
          <w:tcPr>
            <w:tcW w:w="2691" w:type="dxa"/>
          </w:tcPr>
          <w:p w14:paraId="3DC56A5C" w14:textId="77777777" w:rsidR="00DE71D8" w:rsidRPr="00EF339E" w:rsidRDefault="00DE71D8" w:rsidP="002F765C">
            <w:pPr>
              <w:tabs>
                <w:tab w:val="left" w:pos="1080"/>
              </w:tabs>
              <w:rPr>
                <w:b/>
                <w:lang w:val="fr-CA"/>
              </w:rPr>
            </w:pPr>
          </w:p>
        </w:tc>
      </w:tr>
      <w:tr w:rsidR="00DE71D8" w:rsidRPr="00EF339E" w14:paraId="095BBED2" w14:textId="77777777" w:rsidTr="00357332">
        <w:trPr>
          <w:jc w:val="center"/>
        </w:trPr>
        <w:tc>
          <w:tcPr>
            <w:tcW w:w="1980" w:type="dxa"/>
          </w:tcPr>
          <w:p w14:paraId="3F493537" w14:textId="77777777" w:rsidR="00DE71D8" w:rsidRPr="00EF339E" w:rsidRDefault="00DE71D8" w:rsidP="002F765C">
            <w:pPr>
              <w:tabs>
                <w:tab w:val="left" w:pos="1080"/>
              </w:tabs>
              <w:rPr>
                <w:rFonts w:cs="Arial"/>
                <w:b/>
                <w:lang w:val="fr-CA"/>
              </w:rPr>
            </w:pPr>
          </w:p>
        </w:tc>
        <w:tc>
          <w:tcPr>
            <w:tcW w:w="2700" w:type="dxa"/>
          </w:tcPr>
          <w:p w14:paraId="768B615C" w14:textId="77777777" w:rsidR="00DE71D8" w:rsidRPr="00EF339E" w:rsidRDefault="00DE71D8" w:rsidP="002F765C">
            <w:pPr>
              <w:tabs>
                <w:tab w:val="left" w:pos="1080"/>
              </w:tabs>
              <w:rPr>
                <w:b/>
                <w:lang w:val="fr-CA"/>
              </w:rPr>
            </w:pPr>
          </w:p>
        </w:tc>
        <w:tc>
          <w:tcPr>
            <w:tcW w:w="2259" w:type="dxa"/>
          </w:tcPr>
          <w:p w14:paraId="5C22F337" w14:textId="77777777" w:rsidR="00DE71D8" w:rsidRPr="00EF339E" w:rsidRDefault="00DE71D8" w:rsidP="002F765C">
            <w:pPr>
              <w:tabs>
                <w:tab w:val="left" w:pos="1080"/>
              </w:tabs>
              <w:rPr>
                <w:b/>
                <w:lang w:val="fr-CA"/>
              </w:rPr>
            </w:pPr>
          </w:p>
        </w:tc>
        <w:tc>
          <w:tcPr>
            <w:tcW w:w="2691" w:type="dxa"/>
          </w:tcPr>
          <w:p w14:paraId="43D97B4B" w14:textId="77777777" w:rsidR="00DE71D8" w:rsidRPr="00EF339E" w:rsidRDefault="00DE71D8" w:rsidP="002F765C">
            <w:pPr>
              <w:tabs>
                <w:tab w:val="left" w:pos="1080"/>
              </w:tabs>
              <w:rPr>
                <w:b/>
                <w:lang w:val="fr-CA"/>
              </w:rPr>
            </w:pPr>
          </w:p>
        </w:tc>
      </w:tr>
    </w:tbl>
    <w:p w14:paraId="1FB43836" w14:textId="77777777" w:rsidR="00DE71D8" w:rsidRPr="00B3211A" w:rsidRDefault="00DE71D8" w:rsidP="00DE71D8">
      <w:pPr>
        <w:tabs>
          <w:tab w:val="left" w:pos="1080"/>
        </w:tabs>
        <w:ind w:left="360"/>
        <w:rPr>
          <w:b/>
          <w:sz w:val="12"/>
          <w:szCs w:val="12"/>
          <w:lang w:val="fr-CA"/>
        </w:rPr>
      </w:pPr>
    </w:p>
    <w:p w14:paraId="5FDD32C0" w14:textId="77777777" w:rsidR="002B1E9E" w:rsidRPr="00EF339E" w:rsidRDefault="00522324" w:rsidP="00B3211A">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rPr>
          <w:caps/>
          <w:lang w:val="en-US"/>
        </w:rPr>
      </w:pPr>
      <w:r w:rsidRPr="00EF339E">
        <w:rPr>
          <w:rFonts w:cs="Arial"/>
        </w:rPr>
        <w:t>8</w:t>
      </w:r>
      <w:r w:rsidR="002B1E9E" w:rsidRPr="00EF339E">
        <w:rPr>
          <w:rFonts w:cs="Arial"/>
          <w:caps/>
          <w:lang w:val="en-US"/>
        </w:rPr>
        <w:t>.</w:t>
      </w:r>
      <w:r w:rsidR="004865B1" w:rsidRPr="00EF339E">
        <w:rPr>
          <w:rFonts w:cs="Arial"/>
          <w:caps/>
          <w:lang w:val="en-US"/>
        </w:rPr>
        <w:t xml:space="preserve">  </w:t>
      </w:r>
      <w:r w:rsidR="0099677C" w:rsidRPr="00EF339E">
        <w:rPr>
          <w:rFonts w:cs="Arial"/>
          <w:caps/>
          <w:lang w:val="en-US"/>
        </w:rPr>
        <w:t>Cihr Common CV</w:t>
      </w:r>
      <w:r w:rsidR="002B1E9E" w:rsidRPr="00EF339E">
        <w:rPr>
          <w:rFonts w:cs="Arial"/>
          <w:caps/>
          <w:lang w:val="en-US"/>
        </w:rPr>
        <w:tab/>
      </w:r>
    </w:p>
    <w:p w14:paraId="43F0E65D" w14:textId="77777777" w:rsidR="00B3211A" w:rsidRDefault="0099677C"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Please submit the CIHR </w:t>
      </w:r>
      <w:r w:rsidR="00B66CF9" w:rsidRPr="00EF339E">
        <w:rPr>
          <w:rFonts w:cs="Arial"/>
        </w:rPr>
        <w:t xml:space="preserve">academic </w:t>
      </w:r>
      <w:r w:rsidRPr="00EF339E">
        <w:rPr>
          <w:rFonts w:cs="Arial"/>
        </w:rPr>
        <w:t>version of the Common CV for the Principal Investigator(s)</w:t>
      </w:r>
      <w:r w:rsidR="00B66CF9" w:rsidRPr="00EF339E">
        <w:rPr>
          <w:rFonts w:cs="Arial"/>
        </w:rPr>
        <w:t xml:space="preserve"> and all the Co-Investigator(s).</w:t>
      </w:r>
      <w:r w:rsidRPr="00EF339E">
        <w:rPr>
          <w:rFonts w:cs="Arial"/>
        </w:rPr>
        <w:t xml:space="preserve">  </w:t>
      </w:r>
    </w:p>
    <w:p w14:paraId="0BC245DF" w14:textId="77777777" w:rsidR="00B3211A" w:rsidRPr="00B3211A" w:rsidRDefault="00B3211A"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caps/>
          <w:sz w:val="12"/>
          <w:szCs w:val="12"/>
        </w:rPr>
      </w:pPr>
    </w:p>
    <w:p w14:paraId="36FF2573" w14:textId="77777777" w:rsidR="002B1E9E" w:rsidRPr="00B3211A" w:rsidRDefault="00522324"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F339E">
        <w:rPr>
          <w:rFonts w:cs="Arial"/>
          <w:b/>
          <w:bCs/>
          <w:caps/>
        </w:rPr>
        <w:t>9</w:t>
      </w:r>
      <w:r w:rsidR="002B1E9E" w:rsidRPr="00EF339E">
        <w:rPr>
          <w:rFonts w:cs="Arial"/>
          <w:b/>
          <w:bCs/>
          <w:caps/>
        </w:rPr>
        <w:t>.</w:t>
      </w:r>
      <w:r w:rsidR="00851CD2" w:rsidRPr="00EF339E">
        <w:rPr>
          <w:b/>
          <w:bCs/>
          <w:caps/>
        </w:rPr>
        <w:t xml:space="preserve">  </w:t>
      </w:r>
      <w:r w:rsidR="002B1E9E" w:rsidRPr="00EF339E">
        <w:rPr>
          <w:rFonts w:cs="Arial"/>
          <w:b/>
          <w:bCs/>
          <w:caps/>
        </w:rPr>
        <w:t>Suggested reviewers</w:t>
      </w:r>
      <w:r w:rsidR="002B1E9E" w:rsidRPr="00EF339E">
        <w:rPr>
          <w:rFonts w:cs="Arial"/>
          <w:b/>
          <w:bCs/>
        </w:rPr>
        <w:t xml:space="preserve"> </w:t>
      </w:r>
    </w:p>
    <w:p w14:paraId="754C7169" w14:textId="77777777" w:rsidR="002B1E9E" w:rsidRPr="00EF339E" w:rsidRDefault="002B1E9E" w:rsidP="002E29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Please provide the names and contact information for three </w:t>
      </w:r>
      <w:r w:rsidR="00B3211A">
        <w:rPr>
          <w:rFonts w:cs="Arial"/>
        </w:rPr>
        <w:t xml:space="preserve">(3) </w:t>
      </w:r>
      <w:r w:rsidRPr="00EF339E">
        <w:rPr>
          <w:rFonts w:cs="Arial"/>
        </w:rPr>
        <w:t xml:space="preserve">suggested external reviewers. </w:t>
      </w:r>
      <w:r w:rsidRPr="00B3211A">
        <w:rPr>
          <w:rFonts w:cs="Arial"/>
          <w:b/>
        </w:rPr>
        <w:t xml:space="preserve">Do not include persons with whom the applicant(s) has/have collaborated in the previous </w:t>
      </w:r>
      <w:r w:rsidR="00B3211A">
        <w:rPr>
          <w:rFonts w:cs="Arial"/>
          <w:b/>
        </w:rPr>
        <w:t xml:space="preserve">five (5) </w:t>
      </w:r>
      <w:r w:rsidRPr="00B3211A">
        <w:rPr>
          <w:rFonts w:cs="Arial"/>
          <w:b/>
        </w:rPr>
        <w:t>years.</w:t>
      </w:r>
      <w:r w:rsidRPr="00EF339E">
        <w:rPr>
          <w:rFonts w:cs="Arial"/>
        </w:rPr>
        <w:t xml:space="preserve">  Suggested reviewers should not be from the same institution as the principal investigator</w:t>
      </w:r>
      <w:r w:rsidR="000C392C">
        <w:rPr>
          <w:rFonts w:cs="Arial"/>
        </w:rPr>
        <w:t xml:space="preserve"> or</w:t>
      </w:r>
      <w:r w:rsidR="00B3211A">
        <w:rPr>
          <w:rFonts w:cs="Arial"/>
        </w:rPr>
        <w:t xml:space="preserve"> co-principal investigator</w:t>
      </w:r>
      <w:r w:rsidRPr="00EF339E">
        <w:rPr>
          <w:rFonts w:cs="Arial"/>
        </w:rPr>
        <w:t>.</w:t>
      </w:r>
    </w:p>
    <w:p w14:paraId="10A7B1AC" w14:textId="77777777" w:rsidR="00E111AE" w:rsidRPr="00B9480B" w:rsidRDefault="00E111AE">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14:paraId="3B301C28" w14:textId="77777777" w:rsidTr="0052243D">
        <w:tc>
          <w:tcPr>
            <w:tcW w:w="2802" w:type="dxa"/>
            <w:shd w:val="clear" w:color="auto" w:fill="C6D9F1"/>
          </w:tcPr>
          <w:p w14:paraId="0C57D5F3"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b/>
              </w:rPr>
              <w:t>i) Name</w:t>
            </w:r>
          </w:p>
        </w:tc>
        <w:tc>
          <w:tcPr>
            <w:tcW w:w="6774" w:type="dxa"/>
          </w:tcPr>
          <w:p w14:paraId="20B7832D"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0117529" w14:textId="77777777" w:rsidTr="0052243D">
        <w:tc>
          <w:tcPr>
            <w:tcW w:w="2802" w:type="dxa"/>
            <w:shd w:val="clear" w:color="auto" w:fill="C6D9F1"/>
          </w:tcPr>
          <w:p w14:paraId="3FB4F6F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1C72F95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01D4140A"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6558C252" w14:textId="77777777" w:rsidTr="0052243D">
        <w:tc>
          <w:tcPr>
            <w:tcW w:w="2802" w:type="dxa"/>
            <w:shd w:val="clear" w:color="auto" w:fill="C6D9F1"/>
          </w:tcPr>
          <w:p w14:paraId="78C8823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3F3813B4"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939CCA7" w14:textId="77777777" w:rsidTr="0052243D">
        <w:tc>
          <w:tcPr>
            <w:tcW w:w="2802" w:type="dxa"/>
            <w:shd w:val="clear" w:color="auto" w:fill="C6D9F1"/>
          </w:tcPr>
          <w:p w14:paraId="1923AD2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08B6006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5A3538B0" w14:textId="77777777" w:rsidTr="0052243D">
        <w:tc>
          <w:tcPr>
            <w:tcW w:w="2802" w:type="dxa"/>
            <w:shd w:val="clear" w:color="auto" w:fill="C6D9F1"/>
          </w:tcPr>
          <w:p w14:paraId="496CF1B8"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7381EB8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37CDF8B8" w14:textId="77777777" w:rsidTr="0052243D">
        <w:tc>
          <w:tcPr>
            <w:tcW w:w="2802" w:type="dxa"/>
            <w:shd w:val="clear" w:color="auto" w:fill="C6D9F1"/>
          </w:tcPr>
          <w:p w14:paraId="46CC9D0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32B07D91"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2BFA4247" w14:textId="77777777" w:rsidTr="0052243D">
        <w:trPr>
          <w:trHeight w:val="70"/>
        </w:trPr>
        <w:tc>
          <w:tcPr>
            <w:tcW w:w="2802" w:type="dxa"/>
            <w:shd w:val="clear" w:color="auto" w:fill="C6D9F1"/>
          </w:tcPr>
          <w:p w14:paraId="73CB8AE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629C9483"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14:paraId="3ACD6BB8"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14:paraId="27C751AD" w14:textId="77777777" w:rsidTr="0052243D">
        <w:tc>
          <w:tcPr>
            <w:tcW w:w="2802" w:type="dxa"/>
            <w:shd w:val="clear" w:color="auto" w:fill="C6D9F1"/>
          </w:tcPr>
          <w:p w14:paraId="75AA481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14:paraId="209C507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63B43A9" w14:textId="77777777" w:rsidTr="0052243D">
        <w:tc>
          <w:tcPr>
            <w:tcW w:w="2802" w:type="dxa"/>
            <w:shd w:val="clear" w:color="auto" w:fill="C6D9F1"/>
          </w:tcPr>
          <w:p w14:paraId="24952407"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0893F3A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2EF69EEA"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16E33428" w14:textId="77777777" w:rsidTr="0052243D">
        <w:tc>
          <w:tcPr>
            <w:tcW w:w="2802" w:type="dxa"/>
            <w:shd w:val="clear" w:color="auto" w:fill="C6D9F1"/>
          </w:tcPr>
          <w:p w14:paraId="6A9F7D43"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03956F80"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07C72242" w14:textId="77777777" w:rsidTr="0052243D">
        <w:tc>
          <w:tcPr>
            <w:tcW w:w="2802" w:type="dxa"/>
            <w:shd w:val="clear" w:color="auto" w:fill="C6D9F1"/>
          </w:tcPr>
          <w:p w14:paraId="25548DEB"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37D52A5E"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770C1308" w14:textId="77777777" w:rsidTr="0052243D">
        <w:tc>
          <w:tcPr>
            <w:tcW w:w="2802" w:type="dxa"/>
            <w:shd w:val="clear" w:color="auto" w:fill="C6D9F1"/>
          </w:tcPr>
          <w:p w14:paraId="7D79E3BD"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4822B87B"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67A1E975" w14:textId="77777777" w:rsidTr="0052243D">
        <w:tc>
          <w:tcPr>
            <w:tcW w:w="2802" w:type="dxa"/>
            <w:shd w:val="clear" w:color="auto" w:fill="C6D9F1"/>
          </w:tcPr>
          <w:p w14:paraId="25431DA2"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1AD48FEB"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56B7A844" w14:textId="77777777" w:rsidTr="0052243D">
        <w:tc>
          <w:tcPr>
            <w:tcW w:w="2802" w:type="dxa"/>
            <w:shd w:val="clear" w:color="auto" w:fill="C6D9F1"/>
          </w:tcPr>
          <w:p w14:paraId="49862B7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3B3E0E4E"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14:paraId="5EBF220D" w14:textId="77777777" w:rsidR="00E111AE" w:rsidRPr="00EF339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14:paraId="6DAB0A49" w14:textId="77777777" w:rsidTr="0052243D">
        <w:tc>
          <w:tcPr>
            <w:tcW w:w="2802" w:type="dxa"/>
            <w:shd w:val="clear" w:color="auto" w:fill="C6D9F1"/>
          </w:tcPr>
          <w:p w14:paraId="658A356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14:paraId="022F5A62"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7D39D136" w14:textId="77777777" w:rsidTr="0052243D">
        <w:tc>
          <w:tcPr>
            <w:tcW w:w="2802" w:type="dxa"/>
            <w:shd w:val="clear" w:color="auto" w:fill="C6D9F1"/>
          </w:tcPr>
          <w:p w14:paraId="55B68490"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5608646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1B007FF6"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4B70E0B" w14:textId="77777777" w:rsidTr="0052243D">
        <w:tc>
          <w:tcPr>
            <w:tcW w:w="2802" w:type="dxa"/>
            <w:shd w:val="clear" w:color="auto" w:fill="C6D9F1"/>
          </w:tcPr>
          <w:p w14:paraId="2E1C0472"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03E35EC3"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5CD503A0" w14:textId="77777777" w:rsidTr="0052243D">
        <w:tc>
          <w:tcPr>
            <w:tcW w:w="2802" w:type="dxa"/>
            <w:shd w:val="clear" w:color="auto" w:fill="C6D9F1"/>
          </w:tcPr>
          <w:p w14:paraId="3DA2A678"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23D927B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90BD96D" w14:textId="77777777" w:rsidTr="0052243D">
        <w:tc>
          <w:tcPr>
            <w:tcW w:w="2802" w:type="dxa"/>
            <w:shd w:val="clear" w:color="auto" w:fill="C6D9F1"/>
          </w:tcPr>
          <w:p w14:paraId="72F8E5CB"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51948053"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04F92756" w14:textId="77777777" w:rsidTr="0052243D">
        <w:tc>
          <w:tcPr>
            <w:tcW w:w="2802" w:type="dxa"/>
            <w:shd w:val="clear" w:color="auto" w:fill="C6D9F1"/>
          </w:tcPr>
          <w:p w14:paraId="66A10C4D"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4B61E0C8"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14:paraId="45C0C1DE" w14:textId="77777777" w:rsidTr="0052243D">
        <w:tc>
          <w:tcPr>
            <w:tcW w:w="2802" w:type="dxa"/>
            <w:shd w:val="clear" w:color="auto" w:fill="C6D9F1"/>
          </w:tcPr>
          <w:p w14:paraId="6566B713"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308A53E2"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14:paraId="0EDA4768" w14:textId="77777777" w:rsidR="00E111A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6F20784" w14:textId="77777777" w:rsidR="00067054" w:rsidRPr="00DD641E" w:rsidRDefault="00067054" w:rsidP="00067054">
      <w:pPr>
        <w:rPr>
          <w:rFonts w:cs="Arial"/>
          <w:b/>
          <w:bCs/>
        </w:rPr>
      </w:pPr>
      <w:r w:rsidRPr="00DD641E">
        <w:rPr>
          <w:rFonts w:cs="Arial"/>
          <w:b/>
          <w:bCs/>
        </w:rPr>
        <w:t xml:space="preserve">Please </w:t>
      </w:r>
      <w:r>
        <w:rPr>
          <w:rFonts w:cs="Arial"/>
          <w:b/>
          <w:bCs/>
        </w:rPr>
        <w:t xml:space="preserve">complete </w:t>
      </w:r>
      <w:r w:rsidRPr="00DD641E">
        <w:rPr>
          <w:rFonts w:cs="Arial"/>
          <w:b/>
          <w:bCs/>
        </w:rPr>
        <w:t>this checklist.</w:t>
      </w:r>
    </w:p>
    <w:tbl>
      <w:tblPr>
        <w:tblW w:w="9738" w:type="dxa"/>
        <w:tblInd w:w="18" w:type="dxa"/>
        <w:tblLayout w:type="fixed"/>
        <w:tblLook w:val="01E0" w:firstRow="1" w:lastRow="1" w:firstColumn="1" w:lastColumn="1" w:noHBand="0" w:noVBand="0"/>
      </w:tblPr>
      <w:tblGrid>
        <w:gridCol w:w="7905"/>
        <w:gridCol w:w="1833"/>
      </w:tblGrid>
      <w:tr w:rsidR="00067054" w:rsidRPr="00DD641E" w14:paraId="539329E7" w14:textId="77777777" w:rsidTr="00623C00">
        <w:tc>
          <w:tcPr>
            <w:tcW w:w="7905" w:type="dxa"/>
          </w:tcPr>
          <w:p w14:paraId="6E174FA2" w14:textId="77777777" w:rsidR="00067054" w:rsidRDefault="00067054" w:rsidP="004179F8">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outlineLvl w:val="9"/>
              <w:rPr>
                <w:rFonts w:cs="Arial"/>
                <w:lang w:val="en-CA"/>
              </w:rPr>
            </w:pPr>
          </w:p>
          <w:p w14:paraId="0F56DD49" w14:textId="77777777" w:rsidR="004179F8" w:rsidRPr="004179F8" w:rsidRDefault="004179F8" w:rsidP="00623C00">
            <w:pPr>
              <w:pStyle w:val="level1"/>
              <w:widowControl/>
              <w:numPr>
                <w:ilvl w:val="0"/>
                <w:numId w:val="3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cs="Arial"/>
                <w:lang w:val="en-CA"/>
              </w:rPr>
            </w:pPr>
            <w:r w:rsidRPr="00DD641E">
              <w:rPr>
                <w:rFonts w:cs="Arial"/>
                <w:lang w:val="en-CA"/>
              </w:rPr>
              <w:t>Eligibility criteria met:</w:t>
            </w:r>
          </w:p>
        </w:tc>
        <w:tc>
          <w:tcPr>
            <w:tcW w:w="1833" w:type="dxa"/>
          </w:tcPr>
          <w:p w14:paraId="1273EE7F" w14:textId="77777777" w:rsidR="00623C00" w:rsidRDefault="00067054" w:rsidP="00067054">
            <w:pPr>
              <w:jc w:val="center"/>
              <w:rPr>
                <w:rFonts w:cs="Arial"/>
                <w:lang w:val="en-CA"/>
              </w:rPr>
            </w:pPr>
            <w:r>
              <w:rPr>
                <w:rFonts w:cs="Arial"/>
              </w:rPr>
              <w:t>Completed/Yes</w:t>
            </w:r>
          </w:p>
          <w:p w14:paraId="049141BA" w14:textId="77777777" w:rsidR="00067054" w:rsidRPr="00623C00" w:rsidRDefault="00623C00" w:rsidP="00623C00">
            <w:pPr>
              <w:jc w:val="center"/>
              <w:rPr>
                <w:rFonts w:cs="Arial"/>
                <w:lang w:val="en-CA"/>
              </w:rPr>
            </w:pPr>
            <w:r w:rsidRPr="00DD641E">
              <w:rPr>
                <w:rFonts w:cs="Arial"/>
                <w:lang w:val="en-CA"/>
              </w:rPr>
              <w:fldChar w:fldCharType="begin">
                <w:ffData>
                  <w:name w:val="Check1"/>
                  <w:enabled/>
                  <w:calcOnExit w:val="0"/>
                  <w:checkBox>
                    <w:sizeAuto/>
                    <w:default w:val="0"/>
                    <w:checked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0890808E" w14:textId="77777777" w:rsidTr="00623C00">
        <w:trPr>
          <w:trHeight w:val="318"/>
        </w:trPr>
        <w:tc>
          <w:tcPr>
            <w:tcW w:w="7905" w:type="dxa"/>
          </w:tcPr>
          <w:p w14:paraId="4FBB58A3" w14:textId="77777777" w:rsidR="004179F8" w:rsidRPr="004179F8" w:rsidRDefault="004179F8"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cs="Arial"/>
                <w:lang w:val="en-CA"/>
              </w:rPr>
            </w:pPr>
            <w:r w:rsidRPr="004179F8">
              <w:rPr>
                <w:rFonts w:cs="Arial"/>
                <w:lang w:val="en-CA"/>
              </w:rPr>
              <w:t>A Canadian citizen, permanent Canadian resident or landed immigrant. These awards are normally held at Canadian institutions.</w:t>
            </w:r>
          </w:p>
          <w:p w14:paraId="61443742" w14:textId="77777777" w:rsidR="004179F8" w:rsidRPr="004179F8" w:rsidRDefault="004179F8"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cs="Arial"/>
                <w:lang w:val="en-CA"/>
              </w:rPr>
            </w:pPr>
            <w:r w:rsidRPr="004179F8">
              <w:rPr>
                <w:rFonts w:cs="Arial"/>
                <w:lang w:val="en-CA"/>
              </w:rPr>
              <w:t>A respiratory health professional from a recognized clinically based discipline (e.g., registered nurse, nurse practitioner; physiotherapist; respiratory therapist; pharmacist; cardio-pulmonary technologist; polysomnographic technologist; kinesiologist; dietician; occupational therapist; social worker; or psychologist) (</w:t>
            </w:r>
            <w:r w:rsidRPr="004179F8">
              <w:rPr>
                <w:rFonts w:cs="Arial"/>
                <w:b/>
                <w:lang w:val="en-CA"/>
              </w:rPr>
              <w:t>MDs are not eligible for Breathing as One: Allied Health Research Grant support as a Principal Investigator</w:t>
            </w:r>
            <w:r w:rsidRPr="004179F8">
              <w:rPr>
                <w:rFonts w:cs="Arial"/>
                <w:lang w:val="en-CA"/>
              </w:rPr>
              <w:t>).</w:t>
            </w:r>
          </w:p>
          <w:p w14:paraId="1108DB36" w14:textId="77777777" w:rsidR="004179F8" w:rsidRPr="004179F8" w:rsidRDefault="004179F8"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cs="Arial"/>
                <w:lang w:val="en-CA"/>
              </w:rPr>
            </w:pPr>
            <w:r w:rsidRPr="004179F8">
              <w:rPr>
                <w:rFonts w:cs="Arial"/>
                <w:lang w:val="en-CA"/>
              </w:rPr>
              <w:t>Affiliated with a health care organization, an educational institution or any other Canadian institution that can manage funds in the approved way.</w:t>
            </w:r>
          </w:p>
          <w:p w14:paraId="1BCE603D" w14:textId="77777777" w:rsidR="004179F8" w:rsidRPr="004179F8" w:rsidRDefault="004179F8"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cs="Arial"/>
                <w:lang w:val="en-CA"/>
              </w:rPr>
            </w:pPr>
            <w:r w:rsidRPr="004179F8">
              <w:rPr>
                <w:rFonts w:cs="Arial"/>
                <w:lang w:val="en-CA"/>
              </w:rPr>
              <w:t>Pursuing a research study with respiratory health as the major focus.</w:t>
            </w:r>
          </w:p>
          <w:p w14:paraId="574ED1C9" w14:textId="77777777" w:rsidR="00055AA6" w:rsidRPr="00055AA6" w:rsidRDefault="000D1DB5"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cs="Arial"/>
                <w:lang w:val="en-CA"/>
              </w:rPr>
            </w:pPr>
            <w:r w:rsidRPr="000D1DB5">
              <w:rPr>
                <w:color w:val="000000"/>
                <w:shd w:val="clear" w:color="auto" w:fill="FFFFFF"/>
              </w:rPr>
              <w:t>At the time of submission, and for the duration of the award,</w:t>
            </w:r>
            <w:r w:rsidRPr="00055AA6">
              <w:t xml:space="preserve"> </w:t>
            </w:r>
            <w:r>
              <w:t>i</w:t>
            </w:r>
            <w:r w:rsidR="00055AA6" w:rsidRPr="00055AA6">
              <w:t>ndividuals who currently hold or have held and/or are being supervised by individuals holding or have held</w:t>
            </w:r>
            <w:r w:rsidR="00055AA6">
              <w:t xml:space="preserve"> </w:t>
            </w:r>
            <w:r w:rsidR="00055AA6" w:rsidRPr="00055AA6">
              <w:t>funding, directly or indirectly, from tobacco and/or cannabis industry are not eligible.</w:t>
            </w:r>
          </w:p>
          <w:p w14:paraId="05D2ECC1" w14:textId="77777777" w:rsidR="00067054" w:rsidRPr="004179F8" w:rsidRDefault="004179F8" w:rsidP="00055AA6">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outlineLvl w:val="9"/>
              <w:rPr>
                <w:rFonts w:ascii="Gotham Book" w:hAnsi="Gotham Book" w:cs="Arial"/>
                <w:lang w:val="en-CA"/>
              </w:rPr>
            </w:pPr>
            <w:r w:rsidRPr="004179F8">
              <w:rPr>
                <w:rFonts w:cs="Arial"/>
                <w:lang w:val="en-CA"/>
              </w:rPr>
              <w:t xml:space="preserve">Able to secure matching funds for the one (1) year duration of the award (see </w:t>
            </w:r>
            <w:r w:rsidR="00B15B79">
              <w:rPr>
                <w:rFonts w:cs="Arial"/>
                <w:lang w:val="en-CA"/>
              </w:rPr>
              <w:t xml:space="preserve">guidelines </w:t>
            </w:r>
            <w:r w:rsidRPr="004179F8">
              <w:rPr>
                <w:rFonts w:cs="Arial"/>
                <w:lang w:val="en-CA"/>
              </w:rPr>
              <w:t>for formula). The applicant must include within their application a signed letter guaranteeing the matching funds for the duration of the award.</w:t>
            </w:r>
          </w:p>
        </w:tc>
        <w:tc>
          <w:tcPr>
            <w:tcW w:w="1833" w:type="dxa"/>
          </w:tcPr>
          <w:p w14:paraId="07D16EB3" w14:textId="77777777" w:rsidR="00067054" w:rsidRPr="00DD641E" w:rsidRDefault="00067054" w:rsidP="00067054">
            <w:pPr>
              <w:jc w:val="center"/>
              <w:rPr>
                <w:rFonts w:cs="Arial"/>
                <w:lang w:val="en-CA"/>
              </w:rPr>
            </w:pPr>
          </w:p>
        </w:tc>
      </w:tr>
      <w:tr w:rsidR="00067054" w:rsidRPr="00DD641E" w14:paraId="2A3FD957" w14:textId="77777777" w:rsidTr="00623C00">
        <w:tc>
          <w:tcPr>
            <w:tcW w:w="7905" w:type="dxa"/>
          </w:tcPr>
          <w:p w14:paraId="2AA06B8E" w14:textId="77777777" w:rsidR="004179F8" w:rsidRDefault="004179F8" w:rsidP="004179F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360" w:firstLine="0"/>
              <w:outlineLvl w:val="9"/>
              <w:rPr>
                <w:rFonts w:cs="Arial"/>
              </w:rPr>
            </w:pPr>
          </w:p>
          <w:p w14:paraId="674AE141" w14:textId="77777777" w:rsidR="00D44C9C" w:rsidRDefault="00D44C9C" w:rsidP="00ED54F2">
            <w:pPr>
              <w:pStyle w:val="level1"/>
              <w:widowControl/>
              <w:numPr>
                <w:ilvl w:val="0"/>
                <w:numId w:val="28"/>
              </w:numPr>
              <w:tabs>
                <w:tab w:val="clear" w:pos="0"/>
                <w:tab w:val="clear" w:pos="360"/>
                <w:tab w:val="clear" w:pos="54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42"/>
              </w:tabs>
              <w:outlineLvl w:val="9"/>
              <w:rPr>
                <w:rFonts w:cs="Arial"/>
              </w:rPr>
            </w:pPr>
            <w:r>
              <w:rPr>
                <w:rFonts w:cs="Arial"/>
              </w:rPr>
              <w:t xml:space="preserve">Upload one (1) electronic copy of your abstract by </w:t>
            </w:r>
            <w:r w:rsidRPr="00D44C9C">
              <w:rPr>
                <w:rFonts w:cs="Arial"/>
                <w:b/>
              </w:rPr>
              <w:t>June 30, 2020 by 3:30pm EDT</w:t>
            </w:r>
          </w:p>
          <w:p w14:paraId="3EB05D12" w14:textId="77777777" w:rsidR="00D44C9C" w:rsidRDefault="00D44C9C" w:rsidP="00D44C9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540" w:firstLine="0"/>
              <w:outlineLvl w:val="9"/>
              <w:rPr>
                <w:rFonts w:cs="Arial"/>
              </w:rPr>
            </w:pPr>
          </w:p>
          <w:p w14:paraId="0EEF48F1" w14:textId="77777777" w:rsidR="00067054" w:rsidRPr="00DD641E" w:rsidRDefault="00067054" w:rsidP="00D44C9C">
            <w:pPr>
              <w:pStyle w:val="level1"/>
              <w:widowControl/>
              <w:numPr>
                <w:ilvl w:val="0"/>
                <w:numId w:val="28"/>
              </w:numPr>
              <w:tabs>
                <w:tab w:val="clear" w:pos="0"/>
                <w:tab w:val="clear" w:pos="360"/>
                <w:tab w:val="clear" w:pos="54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42"/>
              </w:tabs>
              <w:outlineLvl w:val="9"/>
              <w:rPr>
                <w:rFonts w:cs="Arial"/>
              </w:rPr>
            </w:pPr>
            <w:r w:rsidRPr="00DD641E">
              <w:rPr>
                <w:rFonts w:cs="Arial"/>
              </w:rPr>
              <w:t xml:space="preserve">Obtain correct, </w:t>
            </w:r>
            <w:r w:rsidRPr="00DD641E">
              <w:rPr>
                <w:rFonts w:cs="Arial"/>
                <w:b/>
                <w:bCs/>
              </w:rPr>
              <w:t>current</w:t>
            </w:r>
            <w:r w:rsidRPr="00DD641E">
              <w:rPr>
                <w:rFonts w:cs="Arial"/>
              </w:rPr>
              <w:t xml:space="preserve"> application </w:t>
            </w:r>
            <w:r w:rsidR="00D44C9C">
              <w:rPr>
                <w:rFonts w:cs="Arial"/>
              </w:rPr>
              <w:t>form</w:t>
            </w:r>
            <w:r w:rsidRPr="00DD641E">
              <w:rPr>
                <w:rFonts w:cs="Arial"/>
              </w:rPr>
              <w:t xml:space="preserve"> (</w:t>
            </w:r>
            <w:r>
              <w:rPr>
                <w:rFonts w:cs="Arial"/>
              </w:rPr>
              <w:t>20</w:t>
            </w:r>
            <w:r w:rsidR="00ED54F2">
              <w:rPr>
                <w:rFonts w:cs="Arial"/>
              </w:rPr>
              <w:t>20</w:t>
            </w:r>
            <w:r>
              <w:rPr>
                <w:rFonts w:cs="Arial"/>
              </w:rPr>
              <w:t xml:space="preserve"> Launch</w:t>
            </w:r>
            <w:r w:rsidRPr="00DD641E">
              <w:rPr>
                <w:rFonts w:cs="Arial"/>
              </w:rPr>
              <w:t>)</w:t>
            </w:r>
          </w:p>
        </w:tc>
        <w:tc>
          <w:tcPr>
            <w:tcW w:w="1833" w:type="dxa"/>
          </w:tcPr>
          <w:p w14:paraId="0CCE1162" w14:textId="77777777" w:rsidR="00623C00" w:rsidRDefault="00623C00" w:rsidP="00067054">
            <w:pPr>
              <w:jc w:val="center"/>
              <w:rPr>
                <w:rFonts w:cs="Arial"/>
                <w:lang w:val="en-CA"/>
              </w:rPr>
            </w:pPr>
          </w:p>
          <w:p w14:paraId="587D892F" w14:textId="77777777" w:rsidR="00D44C9C"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p w14:paraId="6304ACD5" w14:textId="77777777" w:rsidR="00D44C9C" w:rsidRDefault="00D44C9C" w:rsidP="00D44C9C"/>
          <w:p w14:paraId="456762A3" w14:textId="77777777" w:rsidR="00067054" w:rsidRPr="00D44C9C" w:rsidRDefault="00D44C9C" w:rsidP="00D44C9C">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64154C23" w14:textId="77777777" w:rsidTr="00623C00">
        <w:trPr>
          <w:trHeight w:val="206"/>
        </w:trPr>
        <w:tc>
          <w:tcPr>
            <w:tcW w:w="7905" w:type="dxa"/>
          </w:tcPr>
          <w:p w14:paraId="6E819513" w14:textId="77777777" w:rsidR="00067054" w:rsidRPr="00DD641E" w:rsidRDefault="00067054" w:rsidP="00067054">
            <w:pPr>
              <w:pStyle w:val="level1"/>
              <w:widowControl/>
              <w:tabs>
                <w:tab w:val="clear" w:pos="360"/>
              </w:tabs>
              <w:ind w:left="0" w:firstLine="0"/>
              <w:rPr>
                <w:rFonts w:cs="Arial"/>
              </w:rPr>
            </w:pPr>
          </w:p>
        </w:tc>
        <w:tc>
          <w:tcPr>
            <w:tcW w:w="1833" w:type="dxa"/>
          </w:tcPr>
          <w:p w14:paraId="7C40FC20" w14:textId="77777777" w:rsidR="00067054" w:rsidRPr="00DD641E" w:rsidRDefault="00067054" w:rsidP="00067054">
            <w:pPr>
              <w:jc w:val="center"/>
            </w:pPr>
          </w:p>
        </w:tc>
      </w:tr>
      <w:tr w:rsidR="00067054" w:rsidRPr="00DD641E" w14:paraId="29E0616B" w14:textId="77777777" w:rsidTr="00623C00">
        <w:tc>
          <w:tcPr>
            <w:tcW w:w="7905" w:type="dxa"/>
          </w:tcPr>
          <w:p w14:paraId="2016C5F1" w14:textId="77777777" w:rsidR="00067054" w:rsidRPr="00067054" w:rsidRDefault="00067054" w:rsidP="00067054">
            <w:pPr>
              <w:pStyle w:val="level1"/>
              <w:widowControl/>
              <w:numPr>
                <w:ilvl w:val="0"/>
                <w:numId w:val="28"/>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cs="Arial"/>
              </w:rPr>
            </w:pPr>
            <w:r>
              <w:rPr>
                <w:rFonts w:cs="Arial"/>
                <w:lang w:val="en-CA"/>
              </w:rPr>
              <w:t>Upload</w:t>
            </w:r>
            <w:r w:rsidRPr="00DD641E">
              <w:rPr>
                <w:rFonts w:cs="Arial"/>
                <w:lang w:val="en-CA"/>
              </w:rPr>
              <w:t xml:space="preserve"> one (1) electronic copy of the application </w:t>
            </w:r>
            <w:r>
              <w:rPr>
                <w:rFonts w:cs="Arial"/>
                <w:lang w:val="en-CA"/>
              </w:rPr>
              <w:t xml:space="preserve">by </w:t>
            </w:r>
            <w:r w:rsidR="00ED54F2">
              <w:rPr>
                <w:rFonts w:cs="Arial"/>
                <w:b/>
                <w:lang w:val="en-CA"/>
              </w:rPr>
              <w:t>Jul</w:t>
            </w:r>
            <w:r w:rsidRPr="00C655C0">
              <w:rPr>
                <w:rFonts w:cs="Arial"/>
                <w:b/>
                <w:lang w:val="en-CA"/>
              </w:rPr>
              <w:t>y</w:t>
            </w:r>
            <w:r>
              <w:rPr>
                <w:rFonts w:cs="Arial"/>
                <w:lang w:val="en-CA"/>
              </w:rPr>
              <w:t xml:space="preserve"> </w:t>
            </w:r>
            <w:r>
              <w:rPr>
                <w:rFonts w:cs="Arial"/>
                <w:b/>
                <w:lang w:val="en-CA"/>
              </w:rPr>
              <w:t>17</w:t>
            </w:r>
            <w:r w:rsidR="00ED54F2">
              <w:rPr>
                <w:rFonts w:cs="Arial"/>
                <w:b/>
                <w:lang w:val="en-CA"/>
              </w:rPr>
              <w:t>, 2020</w:t>
            </w:r>
            <w:r w:rsidR="00D44C9C">
              <w:rPr>
                <w:rFonts w:cs="Arial"/>
                <w:b/>
                <w:lang w:val="en-CA"/>
              </w:rPr>
              <w:t xml:space="preserve"> by 3:30pm ED</w:t>
            </w:r>
            <w:r>
              <w:rPr>
                <w:rFonts w:cs="Arial"/>
                <w:b/>
                <w:lang w:val="en-CA"/>
              </w:rPr>
              <w:t>T</w:t>
            </w:r>
          </w:p>
          <w:p w14:paraId="24B45F42" w14:textId="77777777" w:rsidR="00067054" w:rsidRPr="00DD641E" w:rsidRDefault="00067054" w:rsidP="00067054">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360" w:firstLine="0"/>
              <w:outlineLvl w:val="9"/>
              <w:rPr>
                <w:rFonts w:cs="Arial"/>
              </w:rPr>
            </w:pPr>
          </w:p>
        </w:tc>
        <w:tc>
          <w:tcPr>
            <w:tcW w:w="1833" w:type="dxa"/>
          </w:tcPr>
          <w:p w14:paraId="36B71D00"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41522DF2" w14:textId="77777777" w:rsidTr="00623C00">
        <w:tc>
          <w:tcPr>
            <w:tcW w:w="7905" w:type="dxa"/>
          </w:tcPr>
          <w:p w14:paraId="2006063D" w14:textId="77777777" w:rsidR="00067054" w:rsidRPr="00067054" w:rsidRDefault="00067054" w:rsidP="00AD47F4">
            <w:pPr>
              <w:pStyle w:val="ListParagraph"/>
              <w:widowControl/>
              <w:numPr>
                <w:ilvl w:val="0"/>
                <w:numId w:val="28"/>
              </w:numPr>
              <w:autoSpaceDE/>
              <w:autoSpaceDN/>
              <w:adjustRightInd/>
              <w:rPr>
                <w:rFonts w:cs="Arial"/>
              </w:rPr>
            </w:pPr>
            <w:r w:rsidRPr="00067054">
              <w:rPr>
                <w:rFonts w:cs="Arial"/>
              </w:rPr>
              <w:lastRenderedPageBreak/>
              <w:t xml:space="preserve">Letter of approval from local Research Ethics Board included or to follow by </w:t>
            </w:r>
            <w:r w:rsidR="00AD47F4">
              <w:rPr>
                <w:rFonts w:cs="Arial"/>
              </w:rPr>
              <w:t>September</w:t>
            </w:r>
            <w:r w:rsidRPr="00067054">
              <w:rPr>
                <w:rFonts w:cs="Arial"/>
              </w:rPr>
              <w:t xml:space="preserve"> 1, 20</w:t>
            </w:r>
            <w:r w:rsidR="00ED54F2">
              <w:rPr>
                <w:rFonts w:cs="Arial"/>
              </w:rPr>
              <w:t>20</w:t>
            </w:r>
          </w:p>
        </w:tc>
        <w:tc>
          <w:tcPr>
            <w:tcW w:w="1833" w:type="dxa"/>
          </w:tcPr>
          <w:p w14:paraId="222A06C3"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1E341C4F" w14:textId="77777777" w:rsidTr="00623C00">
        <w:tc>
          <w:tcPr>
            <w:tcW w:w="7905" w:type="dxa"/>
          </w:tcPr>
          <w:p w14:paraId="08B98538" w14:textId="77777777" w:rsidR="00067054" w:rsidRPr="00067054" w:rsidRDefault="00067054" w:rsidP="00067054">
            <w:pPr>
              <w:widowControl/>
              <w:autoSpaceDE/>
              <w:autoSpaceDN/>
              <w:adjustRightInd/>
              <w:rPr>
                <w:rFonts w:cs="Arial"/>
              </w:rPr>
            </w:pPr>
          </w:p>
        </w:tc>
        <w:tc>
          <w:tcPr>
            <w:tcW w:w="1833" w:type="dxa"/>
          </w:tcPr>
          <w:p w14:paraId="503862D3" w14:textId="77777777" w:rsidR="00067054" w:rsidRPr="00DD641E" w:rsidRDefault="00067054" w:rsidP="00067054">
            <w:pPr>
              <w:jc w:val="center"/>
            </w:pPr>
          </w:p>
        </w:tc>
      </w:tr>
      <w:tr w:rsidR="00067054" w:rsidRPr="00DD641E" w14:paraId="718B129F" w14:textId="77777777" w:rsidTr="00623C00">
        <w:tc>
          <w:tcPr>
            <w:tcW w:w="7905" w:type="dxa"/>
          </w:tcPr>
          <w:p w14:paraId="502ECC81" w14:textId="77777777" w:rsidR="00067054" w:rsidRPr="00DD641E" w:rsidRDefault="00067054" w:rsidP="00067054">
            <w:pPr>
              <w:widowControl/>
              <w:numPr>
                <w:ilvl w:val="0"/>
                <w:numId w:val="28"/>
              </w:numPr>
              <w:autoSpaceDE/>
              <w:autoSpaceDN/>
              <w:adjustRightInd/>
              <w:rPr>
                <w:rFonts w:cs="Arial"/>
              </w:rPr>
            </w:pPr>
            <w:r w:rsidRPr="00DD641E">
              <w:rPr>
                <w:rFonts w:cs="Arial"/>
              </w:rPr>
              <w:t>Application form completed. All requested information provided:</w:t>
            </w:r>
          </w:p>
        </w:tc>
        <w:tc>
          <w:tcPr>
            <w:tcW w:w="1833" w:type="dxa"/>
          </w:tcPr>
          <w:p w14:paraId="2E68477B"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6D094A99" w14:textId="77777777" w:rsidTr="00623C00">
        <w:tc>
          <w:tcPr>
            <w:tcW w:w="7905" w:type="dxa"/>
          </w:tcPr>
          <w:p w14:paraId="7F564EE6" w14:textId="77777777" w:rsidR="00067054" w:rsidRPr="00DD641E" w:rsidRDefault="00067054" w:rsidP="00067054">
            <w:pPr>
              <w:widowControl/>
              <w:numPr>
                <w:ilvl w:val="1"/>
                <w:numId w:val="28"/>
              </w:numPr>
              <w:autoSpaceDE/>
              <w:autoSpaceDN/>
              <w:adjustRightInd/>
              <w:rPr>
                <w:rFonts w:cs="Arial"/>
              </w:rPr>
            </w:pPr>
            <w:r w:rsidRPr="00DD641E">
              <w:rPr>
                <w:rFonts w:cs="Arial"/>
              </w:rPr>
              <w:t>Applicant information</w:t>
            </w:r>
          </w:p>
        </w:tc>
        <w:tc>
          <w:tcPr>
            <w:tcW w:w="1833" w:type="dxa"/>
          </w:tcPr>
          <w:p w14:paraId="2D1DD88C"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7A7D8D28" w14:textId="77777777" w:rsidTr="00623C00">
        <w:tc>
          <w:tcPr>
            <w:tcW w:w="7905" w:type="dxa"/>
          </w:tcPr>
          <w:p w14:paraId="187FC453" w14:textId="77777777" w:rsidR="00067054" w:rsidRPr="00DD641E" w:rsidRDefault="00067054" w:rsidP="00067054">
            <w:pPr>
              <w:widowControl/>
              <w:numPr>
                <w:ilvl w:val="1"/>
                <w:numId w:val="28"/>
              </w:numPr>
              <w:autoSpaceDE/>
              <w:autoSpaceDN/>
              <w:adjustRightInd/>
              <w:rPr>
                <w:rFonts w:cs="Arial"/>
              </w:rPr>
            </w:pPr>
            <w:r w:rsidRPr="00DD641E">
              <w:rPr>
                <w:rFonts w:cs="Arial"/>
              </w:rPr>
              <w:t>Signatures</w:t>
            </w:r>
          </w:p>
        </w:tc>
        <w:tc>
          <w:tcPr>
            <w:tcW w:w="1833" w:type="dxa"/>
          </w:tcPr>
          <w:p w14:paraId="789B57A0"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509853CA" w14:textId="77777777" w:rsidTr="00623C00">
        <w:tc>
          <w:tcPr>
            <w:tcW w:w="7905" w:type="dxa"/>
          </w:tcPr>
          <w:p w14:paraId="3D9D376F" w14:textId="77777777" w:rsidR="00067054" w:rsidRPr="00DD641E" w:rsidRDefault="00067054" w:rsidP="00067054">
            <w:pPr>
              <w:widowControl/>
              <w:numPr>
                <w:ilvl w:val="1"/>
                <w:numId w:val="28"/>
              </w:numPr>
              <w:autoSpaceDE/>
              <w:autoSpaceDN/>
              <w:adjustRightInd/>
              <w:rPr>
                <w:rFonts w:cs="Arial"/>
              </w:rPr>
            </w:pPr>
            <w:r w:rsidRPr="00DD641E">
              <w:rPr>
                <w:rFonts w:cs="Arial"/>
              </w:rPr>
              <w:t>Information re: financial officer</w:t>
            </w:r>
          </w:p>
        </w:tc>
        <w:tc>
          <w:tcPr>
            <w:tcW w:w="1833" w:type="dxa"/>
          </w:tcPr>
          <w:p w14:paraId="5364798F"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5FA669CB" w14:textId="77777777" w:rsidTr="00623C00">
        <w:tc>
          <w:tcPr>
            <w:tcW w:w="7905" w:type="dxa"/>
          </w:tcPr>
          <w:p w14:paraId="7ED35B59" w14:textId="77777777" w:rsidR="00067054" w:rsidRPr="00DD641E" w:rsidRDefault="00067054" w:rsidP="00067054">
            <w:pPr>
              <w:widowControl/>
              <w:numPr>
                <w:ilvl w:val="1"/>
                <w:numId w:val="28"/>
              </w:numPr>
              <w:autoSpaceDE/>
              <w:autoSpaceDN/>
              <w:adjustRightInd/>
              <w:rPr>
                <w:rFonts w:cs="Arial"/>
              </w:rPr>
            </w:pPr>
            <w:r w:rsidRPr="00DD641E">
              <w:rPr>
                <w:rFonts w:cs="Arial"/>
              </w:rPr>
              <w:t>Budget and details</w:t>
            </w:r>
          </w:p>
        </w:tc>
        <w:tc>
          <w:tcPr>
            <w:tcW w:w="1833" w:type="dxa"/>
          </w:tcPr>
          <w:p w14:paraId="0D6465EA"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62E98763" w14:textId="77777777" w:rsidTr="00623C00">
        <w:tc>
          <w:tcPr>
            <w:tcW w:w="7905" w:type="dxa"/>
          </w:tcPr>
          <w:p w14:paraId="0E357BE6" w14:textId="77777777" w:rsidR="00067054" w:rsidRPr="00DD641E" w:rsidRDefault="00067054" w:rsidP="00067054">
            <w:pPr>
              <w:widowControl/>
              <w:numPr>
                <w:ilvl w:val="1"/>
                <w:numId w:val="28"/>
              </w:numPr>
              <w:autoSpaceDE/>
              <w:autoSpaceDN/>
              <w:adjustRightInd/>
              <w:rPr>
                <w:rFonts w:cs="Arial"/>
              </w:rPr>
            </w:pPr>
            <w:r w:rsidRPr="00DD641E">
              <w:rPr>
                <w:rFonts w:cs="Arial"/>
              </w:rPr>
              <w:t>Description of other resources/funds</w:t>
            </w:r>
          </w:p>
        </w:tc>
        <w:tc>
          <w:tcPr>
            <w:tcW w:w="1833" w:type="dxa"/>
          </w:tcPr>
          <w:p w14:paraId="34DED04A"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1B502943" w14:textId="77777777" w:rsidTr="00623C00">
        <w:tc>
          <w:tcPr>
            <w:tcW w:w="7905" w:type="dxa"/>
          </w:tcPr>
          <w:p w14:paraId="33FBDF5F" w14:textId="77777777" w:rsidR="00067054" w:rsidRPr="00DD641E" w:rsidRDefault="00067054" w:rsidP="00067054">
            <w:pPr>
              <w:widowControl/>
              <w:numPr>
                <w:ilvl w:val="1"/>
                <w:numId w:val="28"/>
              </w:numPr>
              <w:autoSpaceDE/>
              <w:autoSpaceDN/>
              <w:adjustRightInd/>
              <w:rPr>
                <w:rFonts w:cs="Arial"/>
              </w:rPr>
            </w:pPr>
            <w:r w:rsidRPr="00DD641E">
              <w:rPr>
                <w:rFonts w:cs="Arial"/>
              </w:rPr>
              <w:t>Lay summary</w:t>
            </w:r>
          </w:p>
        </w:tc>
        <w:tc>
          <w:tcPr>
            <w:tcW w:w="1833" w:type="dxa"/>
          </w:tcPr>
          <w:p w14:paraId="60B50365"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238AB823" w14:textId="77777777" w:rsidTr="00623C00">
        <w:tc>
          <w:tcPr>
            <w:tcW w:w="7905" w:type="dxa"/>
          </w:tcPr>
          <w:p w14:paraId="6D4BB492" w14:textId="77777777" w:rsidR="00067054" w:rsidRPr="00DD641E" w:rsidRDefault="00067054" w:rsidP="00067054">
            <w:pPr>
              <w:widowControl/>
              <w:numPr>
                <w:ilvl w:val="1"/>
                <w:numId w:val="28"/>
              </w:numPr>
              <w:autoSpaceDE/>
              <w:autoSpaceDN/>
              <w:adjustRightInd/>
              <w:rPr>
                <w:rFonts w:cs="Arial"/>
              </w:rPr>
            </w:pPr>
            <w:r w:rsidRPr="00DD641E">
              <w:rPr>
                <w:rFonts w:cs="Arial"/>
              </w:rPr>
              <w:t>Letters of Support re: access to resources</w:t>
            </w:r>
          </w:p>
        </w:tc>
        <w:tc>
          <w:tcPr>
            <w:tcW w:w="1833" w:type="dxa"/>
          </w:tcPr>
          <w:p w14:paraId="0C5B3EF3"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r w:rsidR="00067054" w:rsidRPr="00DD641E" w14:paraId="5CF96D85" w14:textId="77777777" w:rsidTr="00623C00">
        <w:tc>
          <w:tcPr>
            <w:tcW w:w="7905" w:type="dxa"/>
          </w:tcPr>
          <w:p w14:paraId="1BC6D19C" w14:textId="77777777" w:rsidR="00067054" w:rsidRPr="00DD641E" w:rsidRDefault="00067054" w:rsidP="00067054">
            <w:pPr>
              <w:widowControl/>
              <w:numPr>
                <w:ilvl w:val="1"/>
                <w:numId w:val="28"/>
              </w:numPr>
              <w:autoSpaceDE/>
              <w:autoSpaceDN/>
              <w:adjustRightInd/>
              <w:rPr>
                <w:rFonts w:cs="Arial"/>
              </w:rPr>
            </w:pPr>
            <w:r w:rsidRPr="00DD641E">
              <w:rPr>
                <w:rFonts w:cs="Arial"/>
              </w:rPr>
              <w:t>Summary of proposed research (abstract)</w:t>
            </w:r>
          </w:p>
        </w:tc>
        <w:tc>
          <w:tcPr>
            <w:tcW w:w="1833" w:type="dxa"/>
          </w:tcPr>
          <w:p w14:paraId="35641EAC" w14:textId="77777777"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A23278">
              <w:rPr>
                <w:rFonts w:cs="Arial"/>
                <w:lang w:val="en-CA"/>
              </w:rPr>
            </w:r>
            <w:r w:rsidR="00A23278">
              <w:rPr>
                <w:rFonts w:cs="Arial"/>
                <w:lang w:val="en-CA"/>
              </w:rPr>
              <w:fldChar w:fldCharType="separate"/>
            </w:r>
            <w:r w:rsidRPr="00DD641E">
              <w:rPr>
                <w:rFonts w:cs="Arial"/>
                <w:lang w:val="en-CA"/>
              </w:rPr>
              <w:fldChar w:fldCharType="end"/>
            </w:r>
          </w:p>
        </w:tc>
      </w:tr>
    </w:tbl>
    <w:tbl>
      <w:tblPr>
        <w:tblpPr w:leftFromText="180" w:rightFromText="180" w:vertAnchor="text" w:horzAnchor="margin" w:tblpY="1"/>
        <w:tblW w:w="9464" w:type="dxa"/>
        <w:tblLayout w:type="fixed"/>
        <w:tblLook w:val="01E0" w:firstRow="1" w:lastRow="1" w:firstColumn="1" w:lastColumn="1" w:noHBand="0" w:noVBand="0"/>
      </w:tblPr>
      <w:tblGrid>
        <w:gridCol w:w="7905"/>
        <w:gridCol w:w="1559"/>
      </w:tblGrid>
      <w:tr w:rsidR="00067054" w:rsidRPr="00176E3F" w14:paraId="16FFE653" w14:textId="77777777" w:rsidTr="00067054">
        <w:tc>
          <w:tcPr>
            <w:tcW w:w="7905" w:type="dxa"/>
          </w:tcPr>
          <w:p w14:paraId="67EB7AA1" w14:textId="77777777" w:rsidR="00067054" w:rsidRPr="00176E3F" w:rsidRDefault="00067054" w:rsidP="00067054">
            <w:pPr>
              <w:rPr>
                <w:rFonts w:cs="Arial"/>
                <w:sz w:val="22"/>
                <w:szCs w:val="22"/>
              </w:rPr>
            </w:pPr>
          </w:p>
        </w:tc>
        <w:tc>
          <w:tcPr>
            <w:tcW w:w="1559" w:type="dxa"/>
          </w:tcPr>
          <w:p w14:paraId="4FCC613B" w14:textId="77777777" w:rsidR="00067054" w:rsidRDefault="00067054" w:rsidP="00067054">
            <w:pPr>
              <w:jc w:val="center"/>
              <w:rPr>
                <w:rFonts w:cs="Arial"/>
                <w:sz w:val="22"/>
                <w:szCs w:val="22"/>
              </w:rPr>
            </w:pPr>
          </w:p>
          <w:p w14:paraId="6EBB001A" w14:textId="77777777" w:rsidR="00067054" w:rsidRPr="00176E3F" w:rsidRDefault="00067054" w:rsidP="00067054">
            <w:pPr>
              <w:jc w:val="center"/>
              <w:rPr>
                <w:rFonts w:cs="Arial"/>
                <w:sz w:val="22"/>
                <w:szCs w:val="22"/>
                <w:lang w:val="en-CA"/>
              </w:rPr>
            </w:pPr>
            <w:r>
              <w:rPr>
                <w:rFonts w:cs="Arial"/>
                <w:sz w:val="22"/>
                <w:szCs w:val="22"/>
              </w:rPr>
              <w:t>Completed</w:t>
            </w:r>
          </w:p>
        </w:tc>
      </w:tr>
      <w:tr w:rsidR="00067054" w:rsidRPr="00176E3F" w14:paraId="621739D1" w14:textId="77777777" w:rsidTr="00067054">
        <w:tc>
          <w:tcPr>
            <w:tcW w:w="7905" w:type="dxa"/>
          </w:tcPr>
          <w:p w14:paraId="7233C1CF" w14:textId="77777777" w:rsidR="00067054" w:rsidRPr="00067054" w:rsidRDefault="00067054" w:rsidP="00067054">
            <w:pPr>
              <w:widowControl/>
              <w:numPr>
                <w:ilvl w:val="1"/>
                <w:numId w:val="28"/>
              </w:numPr>
              <w:autoSpaceDE/>
              <w:autoSpaceDN/>
              <w:adjustRightInd/>
              <w:rPr>
                <w:rFonts w:cs="Arial"/>
              </w:rPr>
            </w:pPr>
            <w:r w:rsidRPr="00067054">
              <w:rPr>
                <w:rFonts w:cs="Arial"/>
              </w:rPr>
              <w:t>Proposal</w:t>
            </w:r>
          </w:p>
        </w:tc>
        <w:tc>
          <w:tcPr>
            <w:tcW w:w="1559" w:type="dxa"/>
          </w:tcPr>
          <w:p w14:paraId="469F233A"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46F8B741" w14:textId="77777777" w:rsidTr="00067054">
        <w:tc>
          <w:tcPr>
            <w:tcW w:w="7905" w:type="dxa"/>
          </w:tcPr>
          <w:p w14:paraId="3011E749"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Problem statement, significance, purpose</w:t>
            </w:r>
          </w:p>
        </w:tc>
        <w:tc>
          <w:tcPr>
            <w:tcW w:w="1559" w:type="dxa"/>
          </w:tcPr>
          <w:p w14:paraId="39E2A5A0"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22F1B752" w14:textId="77777777" w:rsidTr="00067054">
        <w:tc>
          <w:tcPr>
            <w:tcW w:w="7905" w:type="dxa"/>
          </w:tcPr>
          <w:p w14:paraId="4E9B0112"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Literature review</w:t>
            </w:r>
          </w:p>
        </w:tc>
        <w:tc>
          <w:tcPr>
            <w:tcW w:w="1559" w:type="dxa"/>
          </w:tcPr>
          <w:p w14:paraId="2B84DBD1"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66A49819" w14:textId="77777777" w:rsidTr="00067054">
        <w:tc>
          <w:tcPr>
            <w:tcW w:w="7905" w:type="dxa"/>
          </w:tcPr>
          <w:p w14:paraId="2E1288D3"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Research objectives/questions/hypotheses</w:t>
            </w:r>
          </w:p>
        </w:tc>
        <w:tc>
          <w:tcPr>
            <w:tcW w:w="1559" w:type="dxa"/>
          </w:tcPr>
          <w:p w14:paraId="1817DDCC"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1746FE49" w14:textId="77777777" w:rsidTr="00067054">
        <w:tc>
          <w:tcPr>
            <w:tcW w:w="7905" w:type="dxa"/>
          </w:tcPr>
          <w:p w14:paraId="536BF1BD"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Methods and procedures </w:t>
            </w:r>
          </w:p>
        </w:tc>
        <w:tc>
          <w:tcPr>
            <w:tcW w:w="1559" w:type="dxa"/>
          </w:tcPr>
          <w:p w14:paraId="6F25C6C2"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7F3E9266" w14:textId="77777777" w:rsidTr="00067054">
        <w:tc>
          <w:tcPr>
            <w:tcW w:w="7905" w:type="dxa"/>
          </w:tcPr>
          <w:p w14:paraId="1995E919"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Instrument reliability and validity</w:t>
            </w:r>
          </w:p>
        </w:tc>
        <w:tc>
          <w:tcPr>
            <w:tcW w:w="1559" w:type="dxa"/>
          </w:tcPr>
          <w:p w14:paraId="271C2EDD"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0A83B735" w14:textId="77777777" w:rsidTr="00067054">
        <w:tc>
          <w:tcPr>
            <w:tcW w:w="7905" w:type="dxa"/>
          </w:tcPr>
          <w:p w14:paraId="1E834326"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Ethical considerations</w:t>
            </w:r>
          </w:p>
        </w:tc>
        <w:tc>
          <w:tcPr>
            <w:tcW w:w="1559" w:type="dxa"/>
          </w:tcPr>
          <w:p w14:paraId="2CB3D874" w14:textId="77777777" w:rsidR="00067054" w:rsidRPr="00176E3F" w:rsidRDefault="00067054" w:rsidP="00067054">
            <w:pPr>
              <w:jc w:val="center"/>
              <w:rPr>
                <w:sz w:val="22"/>
                <w:szCs w:val="22"/>
              </w:rPr>
            </w:pPr>
            <w:r w:rsidRPr="00176E3F">
              <w:rPr>
                <w:rFonts w:cs="Arial"/>
                <w:sz w:val="22"/>
                <w:szCs w:val="22"/>
                <w:lang w:val="en-CA"/>
              </w:rPr>
              <w:fldChar w:fldCharType="begin">
                <w:ffData>
                  <w:name w:val=""/>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190E5039" w14:textId="77777777" w:rsidTr="00067054">
        <w:tc>
          <w:tcPr>
            <w:tcW w:w="7905" w:type="dxa"/>
          </w:tcPr>
          <w:p w14:paraId="7A18104B"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Relevance to CLA</w:t>
            </w:r>
          </w:p>
        </w:tc>
        <w:tc>
          <w:tcPr>
            <w:tcW w:w="1559" w:type="dxa"/>
          </w:tcPr>
          <w:p w14:paraId="0835F540" w14:textId="77777777" w:rsidR="00067054" w:rsidRPr="00176E3F" w:rsidRDefault="00067054" w:rsidP="00067054">
            <w:pPr>
              <w:jc w:val="center"/>
              <w:rPr>
                <w:sz w:val="22"/>
                <w:szCs w:val="22"/>
              </w:rPr>
            </w:pPr>
            <w:r w:rsidRPr="00176E3F">
              <w:rPr>
                <w:rFonts w:cs="Arial"/>
                <w:sz w:val="22"/>
                <w:szCs w:val="22"/>
                <w:lang w:val="en-CA"/>
              </w:rPr>
              <w:fldChar w:fldCharType="begin">
                <w:ffData>
                  <w:name w:val=""/>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66CED266" w14:textId="77777777" w:rsidTr="00067054">
        <w:tc>
          <w:tcPr>
            <w:tcW w:w="7905" w:type="dxa"/>
          </w:tcPr>
          <w:p w14:paraId="5528687B"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Contribution to respiratory health </w:t>
            </w:r>
          </w:p>
        </w:tc>
        <w:tc>
          <w:tcPr>
            <w:tcW w:w="1559" w:type="dxa"/>
          </w:tcPr>
          <w:p w14:paraId="0A3D255B"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243E96AE" w14:textId="77777777" w:rsidTr="00067054">
        <w:trPr>
          <w:trHeight w:val="282"/>
        </w:trPr>
        <w:tc>
          <w:tcPr>
            <w:tcW w:w="7905" w:type="dxa"/>
          </w:tcPr>
          <w:p w14:paraId="276A71B1"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Role of PI, co-PIs and other key personnel</w:t>
            </w:r>
          </w:p>
        </w:tc>
        <w:tc>
          <w:tcPr>
            <w:tcW w:w="1559" w:type="dxa"/>
          </w:tcPr>
          <w:p w14:paraId="39985696"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4511AB05" w14:textId="77777777" w:rsidTr="00067054">
        <w:tc>
          <w:tcPr>
            <w:tcW w:w="7905" w:type="dxa"/>
          </w:tcPr>
          <w:p w14:paraId="1027510E"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Timeline </w:t>
            </w:r>
          </w:p>
        </w:tc>
        <w:tc>
          <w:tcPr>
            <w:tcW w:w="1559" w:type="dxa"/>
          </w:tcPr>
          <w:p w14:paraId="4F5D3045"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31B0EB82" w14:textId="77777777" w:rsidTr="00067054">
        <w:tc>
          <w:tcPr>
            <w:tcW w:w="7905" w:type="dxa"/>
          </w:tcPr>
          <w:p w14:paraId="51DAC47E"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Plans for knowledge translation</w:t>
            </w:r>
          </w:p>
        </w:tc>
        <w:tc>
          <w:tcPr>
            <w:tcW w:w="1559" w:type="dxa"/>
          </w:tcPr>
          <w:p w14:paraId="50B10245"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265108EE" w14:textId="77777777" w:rsidTr="00067054">
        <w:tc>
          <w:tcPr>
            <w:tcW w:w="7905" w:type="dxa"/>
          </w:tcPr>
          <w:p w14:paraId="6B4796EB" w14:textId="77777777"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Reference list  </w:t>
            </w:r>
          </w:p>
          <w:p w14:paraId="34759428" w14:textId="77777777" w:rsidR="00067054" w:rsidRPr="00067054" w:rsidRDefault="00067054" w:rsidP="00067054">
            <w:pPr>
              <w:widowControl/>
              <w:tabs>
                <w:tab w:val="num" w:pos="1276"/>
              </w:tabs>
              <w:autoSpaceDE/>
              <w:autoSpaceDN/>
              <w:adjustRightInd/>
              <w:ind w:left="1276"/>
              <w:rPr>
                <w:rFonts w:cs="Arial"/>
              </w:rPr>
            </w:pPr>
          </w:p>
        </w:tc>
        <w:tc>
          <w:tcPr>
            <w:tcW w:w="1559" w:type="dxa"/>
          </w:tcPr>
          <w:p w14:paraId="1DC193D5"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176E3F" w14:paraId="010F4932" w14:textId="77777777" w:rsidTr="00067054">
        <w:tc>
          <w:tcPr>
            <w:tcW w:w="7905" w:type="dxa"/>
          </w:tcPr>
          <w:p w14:paraId="0DD04EEE" w14:textId="77777777" w:rsidR="00067054" w:rsidRPr="00176E3F" w:rsidRDefault="00067054" w:rsidP="00067054">
            <w:pPr>
              <w:widowControl/>
              <w:numPr>
                <w:ilvl w:val="0"/>
                <w:numId w:val="28"/>
              </w:numPr>
              <w:autoSpaceDE/>
              <w:autoSpaceDN/>
              <w:adjustRightInd/>
              <w:rPr>
                <w:rFonts w:cs="Arial"/>
                <w:sz w:val="22"/>
                <w:szCs w:val="22"/>
              </w:rPr>
            </w:pPr>
            <w:r w:rsidRPr="00176E3F">
              <w:rPr>
                <w:rFonts w:cs="Arial"/>
                <w:sz w:val="22"/>
                <w:szCs w:val="22"/>
              </w:rPr>
              <w:t>Letters from Collaborators</w:t>
            </w:r>
            <w:r w:rsidR="00ED54F2">
              <w:rPr>
                <w:rFonts w:cs="Arial"/>
                <w:sz w:val="22"/>
                <w:szCs w:val="22"/>
              </w:rPr>
              <w:t xml:space="preserve"> (if applicable)</w:t>
            </w:r>
          </w:p>
        </w:tc>
        <w:tc>
          <w:tcPr>
            <w:tcW w:w="1559" w:type="dxa"/>
          </w:tcPr>
          <w:p w14:paraId="0B70CA58" w14:textId="77777777"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bl>
    <w:p w14:paraId="4277B19F" w14:textId="77777777" w:rsidR="00067054" w:rsidRDefault="00067054" w:rsidP="00067054"/>
    <w:tbl>
      <w:tblPr>
        <w:tblpPr w:leftFromText="180" w:rightFromText="180" w:vertAnchor="text" w:horzAnchor="margin" w:tblpY="1"/>
        <w:tblW w:w="9464" w:type="dxa"/>
        <w:tblLayout w:type="fixed"/>
        <w:tblLook w:val="01E0" w:firstRow="1" w:lastRow="1" w:firstColumn="1" w:lastColumn="1" w:noHBand="0" w:noVBand="0"/>
      </w:tblPr>
      <w:tblGrid>
        <w:gridCol w:w="7905"/>
        <w:gridCol w:w="1559"/>
      </w:tblGrid>
      <w:tr w:rsidR="00067054" w:rsidRPr="00067054" w14:paraId="4789B4BE" w14:textId="77777777" w:rsidTr="00067054">
        <w:tc>
          <w:tcPr>
            <w:tcW w:w="7905" w:type="dxa"/>
          </w:tcPr>
          <w:p w14:paraId="04E5EBEB" w14:textId="77777777" w:rsidR="00067054" w:rsidRPr="004179F8" w:rsidRDefault="00067054" w:rsidP="00067054">
            <w:pPr>
              <w:widowControl/>
              <w:numPr>
                <w:ilvl w:val="0"/>
                <w:numId w:val="28"/>
              </w:numPr>
              <w:autoSpaceDE/>
              <w:autoSpaceDN/>
              <w:adjustRightInd/>
              <w:rPr>
                <w:rFonts w:cs="Arial"/>
                <w:b/>
                <w:sz w:val="22"/>
                <w:szCs w:val="22"/>
              </w:rPr>
            </w:pPr>
            <w:r w:rsidRPr="004179F8">
              <w:rPr>
                <w:b/>
                <w:iCs/>
                <w:color w:val="000000" w:themeColor="text1"/>
              </w:rPr>
              <w:t>Letter guaranteeing matching funds (see guidelines for formula) for the one (1) year duration of the award</w:t>
            </w:r>
          </w:p>
          <w:p w14:paraId="03985C6F" w14:textId="77777777" w:rsidR="004179F8" w:rsidRDefault="004179F8" w:rsidP="004179F8">
            <w:pPr>
              <w:widowControl/>
              <w:autoSpaceDE/>
              <w:autoSpaceDN/>
              <w:adjustRightInd/>
              <w:ind w:left="360"/>
              <w:rPr>
                <w:rFonts w:cs="Arial"/>
                <w:sz w:val="22"/>
                <w:szCs w:val="22"/>
              </w:rPr>
            </w:pPr>
          </w:p>
          <w:p w14:paraId="071EBB6F" w14:textId="77777777" w:rsidR="00067054" w:rsidRPr="00067054" w:rsidRDefault="00067054" w:rsidP="00067054">
            <w:pPr>
              <w:widowControl/>
              <w:numPr>
                <w:ilvl w:val="0"/>
                <w:numId w:val="28"/>
              </w:numPr>
              <w:autoSpaceDE/>
              <w:autoSpaceDN/>
              <w:adjustRightInd/>
              <w:rPr>
                <w:rFonts w:cs="Arial"/>
                <w:sz w:val="22"/>
                <w:szCs w:val="22"/>
              </w:rPr>
            </w:pPr>
            <w:r w:rsidRPr="00067054">
              <w:rPr>
                <w:rFonts w:cs="Arial"/>
                <w:sz w:val="22"/>
                <w:szCs w:val="22"/>
              </w:rPr>
              <w:t>CIHR (Academic version) Common CV</w:t>
            </w:r>
          </w:p>
        </w:tc>
        <w:tc>
          <w:tcPr>
            <w:tcW w:w="1559" w:type="dxa"/>
          </w:tcPr>
          <w:p w14:paraId="41095223" w14:textId="77777777" w:rsidR="004179F8" w:rsidRDefault="00067054" w:rsidP="004179F8">
            <w:pPr>
              <w:jc w:val="center"/>
              <w:rPr>
                <w:rFonts w:cs="Arial"/>
                <w:sz w:val="22"/>
                <w:szCs w:val="22"/>
                <w:lang w:val="en-CA"/>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p w14:paraId="1DA0E720" w14:textId="77777777" w:rsidR="00067054" w:rsidRDefault="00067054" w:rsidP="00067054">
            <w:pPr>
              <w:jc w:val="center"/>
              <w:rPr>
                <w:sz w:val="22"/>
                <w:szCs w:val="22"/>
              </w:rPr>
            </w:pPr>
          </w:p>
          <w:p w14:paraId="40CF8B5F" w14:textId="77777777" w:rsidR="004179F8" w:rsidRDefault="004179F8" w:rsidP="00067054">
            <w:pPr>
              <w:jc w:val="center"/>
              <w:rPr>
                <w:sz w:val="22"/>
                <w:szCs w:val="22"/>
              </w:rPr>
            </w:pPr>
          </w:p>
          <w:p w14:paraId="75227FB2" w14:textId="77777777" w:rsidR="004179F8" w:rsidRPr="00176E3F" w:rsidRDefault="004179F8"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r w:rsidR="00067054" w:rsidRPr="00067054" w14:paraId="1982A8C5" w14:textId="77777777" w:rsidTr="00067054">
        <w:tc>
          <w:tcPr>
            <w:tcW w:w="7905" w:type="dxa"/>
          </w:tcPr>
          <w:p w14:paraId="08E7B837" w14:textId="77777777" w:rsidR="004179F8" w:rsidRDefault="004179F8" w:rsidP="004179F8">
            <w:pPr>
              <w:widowControl/>
              <w:autoSpaceDE/>
              <w:autoSpaceDN/>
              <w:adjustRightInd/>
              <w:ind w:left="360"/>
              <w:rPr>
                <w:rFonts w:cs="Arial"/>
                <w:sz w:val="22"/>
                <w:szCs w:val="22"/>
              </w:rPr>
            </w:pPr>
          </w:p>
          <w:p w14:paraId="3C92CBA1" w14:textId="77777777" w:rsidR="00067054" w:rsidRPr="00176E3F" w:rsidRDefault="00067054" w:rsidP="00067054">
            <w:pPr>
              <w:widowControl/>
              <w:numPr>
                <w:ilvl w:val="0"/>
                <w:numId w:val="28"/>
              </w:numPr>
              <w:autoSpaceDE/>
              <w:autoSpaceDN/>
              <w:adjustRightInd/>
              <w:rPr>
                <w:rFonts w:cs="Arial"/>
                <w:sz w:val="22"/>
                <w:szCs w:val="22"/>
              </w:rPr>
            </w:pPr>
            <w:r w:rsidRPr="00176E3F">
              <w:rPr>
                <w:rFonts w:cs="Arial"/>
                <w:sz w:val="22"/>
                <w:szCs w:val="22"/>
              </w:rPr>
              <w:t>Suggested Reviewers</w:t>
            </w:r>
          </w:p>
        </w:tc>
        <w:tc>
          <w:tcPr>
            <w:tcW w:w="1559" w:type="dxa"/>
          </w:tcPr>
          <w:p w14:paraId="669ABB6C" w14:textId="77777777" w:rsidR="00067054" w:rsidRDefault="00067054" w:rsidP="00067054">
            <w:pPr>
              <w:jc w:val="center"/>
              <w:rPr>
                <w:sz w:val="22"/>
                <w:szCs w:val="22"/>
              </w:rPr>
            </w:pPr>
          </w:p>
          <w:p w14:paraId="59151991" w14:textId="77777777" w:rsidR="004179F8" w:rsidRPr="00176E3F" w:rsidRDefault="004179F8"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A23278">
              <w:rPr>
                <w:rFonts w:cs="Arial"/>
                <w:sz w:val="22"/>
                <w:szCs w:val="22"/>
                <w:lang w:val="en-CA"/>
              </w:rPr>
            </w:r>
            <w:r w:rsidR="00A23278">
              <w:rPr>
                <w:rFonts w:cs="Arial"/>
                <w:sz w:val="22"/>
                <w:szCs w:val="22"/>
                <w:lang w:val="en-CA"/>
              </w:rPr>
              <w:fldChar w:fldCharType="separate"/>
            </w:r>
            <w:r w:rsidRPr="00176E3F">
              <w:rPr>
                <w:rFonts w:cs="Arial"/>
                <w:sz w:val="22"/>
                <w:szCs w:val="22"/>
                <w:lang w:val="en-CA"/>
              </w:rPr>
              <w:fldChar w:fldCharType="end"/>
            </w:r>
          </w:p>
        </w:tc>
      </w:tr>
    </w:tbl>
    <w:p w14:paraId="44913FEB" w14:textId="77777777" w:rsidR="00067054" w:rsidRPr="00176E3F" w:rsidRDefault="00067054" w:rsidP="00067054"/>
    <w:p w14:paraId="134DF69C" w14:textId="77777777" w:rsidR="00067054" w:rsidRPr="00EF339E" w:rsidRDefault="00067054" w:rsidP="00067054">
      <w:pPr>
        <w:ind w:left="-360"/>
        <w:rPr>
          <w:rFonts w:cs="Arial"/>
        </w:rPr>
      </w:pPr>
    </w:p>
    <w:p w14:paraId="30FA8927" w14:textId="77777777" w:rsidR="00067054" w:rsidRPr="00EF339E" w:rsidRDefault="00067054" w:rsidP="0006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sectPr w:rsidR="00067054" w:rsidRPr="00EF339E" w:rsidSect="00691A82">
      <w:headerReference w:type="default" r:id="rId11"/>
      <w:footerReference w:type="defaul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2162" w14:textId="77777777" w:rsidR="00A23278" w:rsidRDefault="00A23278">
      <w:r>
        <w:separator/>
      </w:r>
    </w:p>
  </w:endnote>
  <w:endnote w:type="continuationSeparator" w:id="0">
    <w:p w14:paraId="114AA6E5" w14:textId="77777777" w:rsidR="00A23278" w:rsidRDefault="00A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E369" w14:textId="77777777" w:rsidR="00055AA6" w:rsidRPr="00EF339E" w:rsidRDefault="00A23278">
    <w:pPr>
      <w:pStyle w:val="Footer"/>
    </w:pPr>
    <w:r>
      <w:pict w14:anchorId="6AACEAB2">
        <v:rect id="_x0000_i1025" style="width:0;height:1.5pt" o:hralign="center" o:hrstd="t" o:hr="t" fillcolor="#9d9da1" stroked="f"/>
      </w:pict>
    </w:r>
  </w:p>
  <w:p w14:paraId="6BBE0843" w14:textId="77777777" w:rsidR="00055AA6" w:rsidRPr="00EF339E" w:rsidRDefault="00055AA6">
    <w:pPr>
      <w:pStyle w:val="Footer"/>
      <w:rPr>
        <w:rFonts w:cs="Arial"/>
        <w:sz w:val="20"/>
        <w:szCs w:val="20"/>
      </w:rPr>
    </w:pPr>
    <w:r>
      <w:rPr>
        <w:rFonts w:cs="Arial"/>
        <w:sz w:val="20"/>
        <w:szCs w:val="20"/>
      </w:rPr>
      <w:t>Breathing as One: Allied Health Research Grant Application Form</w:t>
    </w:r>
    <w:r w:rsidRPr="00EF339E">
      <w:rPr>
        <w:rFonts w:cs="Arial"/>
        <w:sz w:val="20"/>
        <w:szCs w:val="20"/>
      </w:rPr>
      <w:tab/>
      <w:t xml:space="preserve">Page </w:t>
    </w:r>
    <w:r w:rsidRPr="00EF339E">
      <w:rPr>
        <w:rFonts w:cs="Arial"/>
        <w:sz w:val="20"/>
        <w:szCs w:val="20"/>
      </w:rPr>
      <w:fldChar w:fldCharType="begin"/>
    </w:r>
    <w:r w:rsidRPr="00EF339E">
      <w:rPr>
        <w:rFonts w:cs="Arial"/>
        <w:sz w:val="20"/>
        <w:szCs w:val="20"/>
      </w:rPr>
      <w:instrText xml:space="preserve"> PAGE </w:instrText>
    </w:r>
    <w:r w:rsidRPr="00EF339E">
      <w:rPr>
        <w:rFonts w:cs="Arial"/>
        <w:sz w:val="20"/>
        <w:szCs w:val="20"/>
      </w:rPr>
      <w:fldChar w:fldCharType="separate"/>
    </w:r>
    <w:r w:rsidR="00001FDA">
      <w:rPr>
        <w:rFonts w:cs="Arial"/>
        <w:noProof/>
        <w:sz w:val="20"/>
        <w:szCs w:val="20"/>
      </w:rPr>
      <w:t>1</w:t>
    </w:r>
    <w:r w:rsidRPr="00EF339E">
      <w:rPr>
        <w:rFonts w:cs="Arial"/>
        <w:sz w:val="20"/>
        <w:szCs w:val="20"/>
      </w:rPr>
      <w:fldChar w:fldCharType="end"/>
    </w:r>
    <w:r w:rsidRPr="00EF339E">
      <w:rPr>
        <w:rFonts w:cs="Arial"/>
        <w:sz w:val="20"/>
        <w:szCs w:val="20"/>
      </w:rPr>
      <w:t xml:space="preserve"> of </w:t>
    </w:r>
    <w:r w:rsidRPr="00EF339E">
      <w:rPr>
        <w:rFonts w:cs="Arial"/>
        <w:sz w:val="20"/>
        <w:szCs w:val="20"/>
      </w:rPr>
      <w:fldChar w:fldCharType="begin"/>
    </w:r>
    <w:r w:rsidRPr="00EF339E">
      <w:rPr>
        <w:rFonts w:cs="Arial"/>
        <w:sz w:val="20"/>
        <w:szCs w:val="20"/>
      </w:rPr>
      <w:instrText xml:space="preserve"> NUMPAGES </w:instrText>
    </w:r>
    <w:r w:rsidRPr="00EF339E">
      <w:rPr>
        <w:rFonts w:cs="Arial"/>
        <w:sz w:val="20"/>
        <w:szCs w:val="20"/>
      </w:rPr>
      <w:fldChar w:fldCharType="separate"/>
    </w:r>
    <w:r w:rsidR="00001FDA">
      <w:rPr>
        <w:rFonts w:cs="Arial"/>
        <w:noProof/>
        <w:sz w:val="20"/>
        <w:szCs w:val="20"/>
      </w:rPr>
      <w:t>11</w:t>
    </w:r>
    <w:r w:rsidRPr="00EF339E">
      <w:rPr>
        <w:rFonts w:cs="Arial"/>
        <w:sz w:val="20"/>
        <w:szCs w:val="20"/>
      </w:rPr>
      <w:fldChar w:fldCharType="end"/>
    </w:r>
  </w:p>
  <w:p w14:paraId="744FD95D" w14:textId="77777777" w:rsidR="00055AA6" w:rsidRPr="00EF339E" w:rsidRDefault="00055AA6">
    <w:pPr>
      <w:pStyle w:val="Footer"/>
      <w:rPr>
        <w:rFonts w:cs="Arial"/>
        <w:sz w:val="20"/>
        <w:szCs w:val="20"/>
      </w:rPr>
    </w:pPr>
    <w:r>
      <w:rPr>
        <w:rFonts w:cs="Arial"/>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5830" w14:textId="77777777" w:rsidR="00A23278" w:rsidRDefault="00A23278">
      <w:r>
        <w:separator/>
      </w:r>
    </w:p>
  </w:footnote>
  <w:footnote w:type="continuationSeparator" w:id="0">
    <w:p w14:paraId="6772EE00" w14:textId="77777777" w:rsidR="00A23278" w:rsidRDefault="00A2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D72E" w14:textId="77777777" w:rsidR="00055AA6" w:rsidRDefault="00055AA6" w:rsidP="007F7CD8">
    <w:pPr>
      <w:pStyle w:val="Header"/>
      <w:tabs>
        <w:tab w:val="clear" w:pos="8640"/>
        <w:tab w:val="left" w:pos="611"/>
        <w:tab w:val="left" w:pos="6237"/>
        <w:tab w:val="right" w:pos="9972"/>
      </w:tabs>
      <w:ind w:left="-426"/>
      <w:rPr>
        <w:sz w:val="20"/>
        <w:szCs w:val="20"/>
      </w:rPr>
    </w:pPr>
    <w:r>
      <w:rPr>
        <w:noProof/>
      </w:rPr>
      <w:drawing>
        <wp:anchor distT="0" distB="0" distL="114300" distR="114300" simplePos="0" relativeHeight="251658240" behindDoc="0" locked="0" layoutInCell="1" allowOverlap="1" wp14:anchorId="17EA95F3" wp14:editId="1D874D4B">
          <wp:simplePos x="0" y="0"/>
          <wp:positionH relativeFrom="column">
            <wp:posOffset>2908935</wp:posOffset>
          </wp:positionH>
          <wp:positionV relativeFrom="paragraph">
            <wp:posOffset>-164465</wp:posOffset>
          </wp:positionV>
          <wp:extent cx="3721100"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E4B">
      <w:rPr>
        <w:sz w:val="20"/>
        <w:szCs w:val="20"/>
      </w:rPr>
      <w:t>Applicant:</w:t>
    </w:r>
    <w:r w:rsidRPr="00B44E4B">
      <w:rPr>
        <w:sz w:val="20"/>
        <w:szCs w:val="20"/>
      </w:rPr>
      <w:tab/>
    </w:r>
    <w:r w:rsidRPr="00B44E4B">
      <w:rPr>
        <w:sz w:val="20"/>
        <w:szCs w:val="20"/>
      </w:rPr>
      <w:tab/>
    </w:r>
    <w:r w:rsidRPr="00B44E4B">
      <w:rPr>
        <w:sz w:val="20"/>
        <w:szCs w:val="20"/>
      </w:rPr>
      <w:tab/>
    </w:r>
  </w:p>
  <w:p w14:paraId="20D9EB4F" w14:textId="77777777" w:rsidR="00055AA6" w:rsidRPr="007F7CD8" w:rsidRDefault="00055AA6" w:rsidP="007F7CD8">
    <w:pPr>
      <w:pStyle w:val="Header"/>
      <w:tabs>
        <w:tab w:val="clear" w:pos="8640"/>
        <w:tab w:val="left" w:pos="611"/>
        <w:tab w:val="left" w:pos="6237"/>
        <w:tab w:val="right" w:pos="9972"/>
      </w:tabs>
      <w:ind w:left="-426"/>
      <w:rPr>
        <w:sz w:val="20"/>
        <w:szCs w:val="20"/>
      </w:rPr>
    </w:pPr>
    <w:r w:rsidRPr="007F7CD8">
      <w:rPr>
        <w:sz w:val="20"/>
        <w:szCs w:val="20"/>
      </w:rPr>
      <w:t>Amount requested:</w:t>
    </w:r>
  </w:p>
  <w:p w14:paraId="6325093E" w14:textId="77777777" w:rsidR="00055AA6" w:rsidRPr="007F7CD8" w:rsidRDefault="00055AA6" w:rsidP="007F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2"/>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000002"/>
    <w:multiLevelType w:val="multilevel"/>
    <w:tmpl w:val="00000000"/>
    <w:name w:val="ParaNumbers1"/>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15:restartNumberingAfterBreak="0">
    <w:nsid w:val="00000003"/>
    <w:multiLevelType w:val="multilevel"/>
    <w:tmpl w:val="00000000"/>
    <w:name w:val="1"/>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15:restartNumberingAfterBreak="0">
    <w:nsid w:val="03E80E0C"/>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8BD5DE3"/>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C5E36A2"/>
    <w:multiLevelType w:val="hybridMultilevel"/>
    <w:tmpl w:val="74D0B662"/>
    <w:lvl w:ilvl="0" w:tplc="41968A1E">
      <w:start w:val="1"/>
      <w:numFmt w:val="decimal"/>
      <w:lvlText w:val="%1."/>
      <w:lvlJc w:val="left"/>
      <w:pPr>
        <w:tabs>
          <w:tab w:val="num" w:pos="360"/>
        </w:tabs>
        <w:ind w:left="360" w:hanging="360"/>
      </w:pPr>
      <w:rPr>
        <w:rFonts w:ascii="Constantia" w:hAnsi="Constantia" w:cs="Arial" w:hint="default"/>
        <w:sz w:val="24"/>
        <w:szCs w:val="24"/>
      </w:rPr>
    </w:lvl>
    <w:lvl w:ilvl="1" w:tplc="305A62AE">
      <w:start w:val="1"/>
      <w:numFmt w:val="lowerLetter"/>
      <w:lvlText w:val="%2."/>
      <w:lvlJc w:val="left"/>
      <w:pPr>
        <w:tabs>
          <w:tab w:val="num" w:pos="1440"/>
        </w:tabs>
        <w:ind w:left="1440" w:hanging="360"/>
      </w:pPr>
      <w:rPr>
        <w:rFonts w:ascii="Gotham Book" w:hAnsi="Gotham Book" w:cs="Arial"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FA8523A"/>
    <w:multiLevelType w:val="multilevel"/>
    <w:tmpl w:val="87D44B90"/>
    <w:lvl w:ilvl="0">
      <w:start w:val="150"/>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BBD673B"/>
    <w:multiLevelType w:val="hybridMultilevel"/>
    <w:tmpl w:val="276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7485A"/>
    <w:multiLevelType w:val="multilevel"/>
    <w:tmpl w:val="F6B055BA"/>
    <w:lvl w:ilvl="0">
      <w:start w:val="150"/>
      <w:numFmt w:val="decimal"/>
      <w:lvlText w:val="%1"/>
      <w:lvlJc w:val="left"/>
      <w:pPr>
        <w:tabs>
          <w:tab w:val="num" w:pos="720"/>
        </w:tabs>
        <w:ind w:left="720" w:hanging="720"/>
      </w:pPr>
      <w:rPr>
        <w:rFonts w:ascii="Times New Roman" w:hAnsi="Times New Roman" w:cs="Times New Roman" w:hint="default"/>
        <w:b/>
        <w:bCs/>
      </w:rPr>
    </w:lvl>
    <w:lvl w:ilvl="1">
      <w:start w:val="4"/>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9" w15:restartNumberingAfterBreak="0">
    <w:nsid w:val="22E0172C"/>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B7142B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C014F00"/>
    <w:multiLevelType w:val="multilevel"/>
    <w:tmpl w:val="0EE0EE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319755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45F54F3"/>
    <w:multiLevelType w:val="multilevel"/>
    <w:tmpl w:val="5E60FBA6"/>
    <w:lvl w:ilvl="0">
      <w:start w:val="15"/>
      <w:numFmt w:val="decimal"/>
      <w:lvlText w:val="%1"/>
      <w:lvlJc w:val="left"/>
      <w:pPr>
        <w:tabs>
          <w:tab w:val="num" w:pos="720"/>
        </w:tabs>
        <w:ind w:left="720" w:hanging="720"/>
      </w:pPr>
      <w:rPr>
        <w:rFonts w:ascii="Times New Roman" w:hAnsi="Times New Roman" w:cs="Times New Roman" w:hint="default"/>
        <w:sz w:val="24"/>
        <w:szCs w:val="24"/>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4" w15:restartNumberingAfterBreak="0">
    <w:nsid w:val="367A2BF9"/>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7905BFB"/>
    <w:multiLevelType w:val="hybridMultilevel"/>
    <w:tmpl w:val="E98AD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A4F0A"/>
    <w:multiLevelType w:val="hybridMultilevel"/>
    <w:tmpl w:val="A598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95A64"/>
    <w:multiLevelType w:val="multilevel"/>
    <w:tmpl w:val="94A4BD70"/>
    <w:lvl w:ilvl="0">
      <w:start w:val="1"/>
      <w:numFmt w:val="lowerLetter"/>
      <w:lvlText w:val="%1)"/>
      <w:lvlJc w:val="left"/>
      <w:pPr>
        <w:tabs>
          <w:tab w:val="num" w:pos="360"/>
        </w:tabs>
        <w:ind w:left="360" w:hanging="360"/>
      </w:pPr>
      <w:rPr>
        <w:rFonts w:ascii="Constantia" w:hAnsi="Constantia" w:hint="default"/>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394647"/>
    <w:multiLevelType w:val="hybridMultilevel"/>
    <w:tmpl w:val="B078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973BF"/>
    <w:multiLevelType w:val="hybridMultilevel"/>
    <w:tmpl w:val="94E6B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36C8D"/>
    <w:multiLevelType w:val="hybridMultilevel"/>
    <w:tmpl w:val="984878B8"/>
    <w:lvl w:ilvl="0" w:tplc="B5561F8C">
      <w:start w:val="4"/>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8E77BB8"/>
    <w:multiLevelType w:val="hybridMultilevel"/>
    <w:tmpl w:val="715064EE"/>
    <w:lvl w:ilvl="0" w:tplc="5BD8D8E6">
      <w:start w:val="1"/>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E3A5953"/>
    <w:multiLevelType w:val="multilevel"/>
    <w:tmpl w:val="2F0407AC"/>
    <w:lvl w:ilvl="0">
      <w:start w:val="150"/>
      <w:numFmt w:val="decimal"/>
      <w:lvlText w:val="%1"/>
      <w:lvlJc w:val="left"/>
      <w:pPr>
        <w:tabs>
          <w:tab w:val="num" w:pos="720"/>
        </w:tabs>
        <w:ind w:left="720" w:hanging="720"/>
      </w:pPr>
      <w:rPr>
        <w:rFonts w:ascii="Times New Roman" w:hAnsi="Times New Roman" w:cs="Times New Roman" w:hint="default"/>
        <w:b/>
        <w:bCs/>
      </w:rPr>
    </w:lvl>
    <w:lvl w:ilvl="1">
      <w:start w:val="7"/>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3" w15:restartNumberingAfterBreak="0">
    <w:nsid w:val="529A370D"/>
    <w:multiLevelType w:val="multilevel"/>
    <w:tmpl w:val="3D7AFAE2"/>
    <w:lvl w:ilvl="0">
      <w:start w:val="150"/>
      <w:numFmt w:val="decimal"/>
      <w:lvlText w:val="%1"/>
      <w:lvlJc w:val="left"/>
      <w:pPr>
        <w:tabs>
          <w:tab w:val="num" w:pos="720"/>
        </w:tabs>
        <w:ind w:left="720" w:hanging="720"/>
      </w:pPr>
      <w:rPr>
        <w:rFonts w:ascii="Times New Roman" w:hAnsi="Times New Roman" w:cs="Times New Roman" w:hint="default"/>
        <w:b/>
        <w:bCs/>
      </w:rPr>
    </w:lvl>
    <w:lvl w:ilvl="1">
      <w:start w:val="5"/>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4" w15:restartNumberingAfterBreak="0">
    <w:nsid w:val="55FF65A9"/>
    <w:multiLevelType w:val="hybridMultilevel"/>
    <w:tmpl w:val="01DE0862"/>
    <w:lvl w:ilvl="0" w:tplc="E61E8F28">
      <w:start w:val="1"/>
      <w:numFmt w:val="decimal"/>
      <w:lvlText w:val="%1)"/>
      <w:lvlJc w:val="left"/>
      <w:pPr>
        <w:ind w:left="346" w:hanging="360"/>
      </w:pPr>
      <w:rPr>
        <w:rFonts w:hint="default"/>
        <w:i/>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5" w15:restartNumberingAfterBreak="0">
    <w:nsid w:val="5648626B"/>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5694260B"/>
    <w:multiLevelType w:val="multilevel"/>
    <w:tmpl w:val="23BC4070"/>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lowerLetter"/>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C41FDB"/>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9850ED2"/>
    <w:multiLevelType w:val="multilevel"/>
    <w:tmpl w:val="B7F481EA"/>
    <w:lvl w:ilvl="0">
      <w:start w:val="2"/>
      <w:numFmt w:val="decimal"/>
      <w:lvlText w:val="%1)"/>
      <w:lvlJc w:val="left"/>
      <w:pPr>
        <w:tabs>
          <w:tab w:val="num" w:pos="540"/>
        </w:tabs>
        <w:ind w:left="540" w:hanging="360"/>
      </w:pPr>
      <w:rPr>
        <w:rFonts w:hint="default"/>
        <w:i/>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9" w15:restartNumberingAfterBreak="0">
    <w:nsid w:val="5B800727"/>
    <w:multiLevelType w:val="hybridMultilevel"/>
    <w:tmpl w:val="D69E1B0C"/>
    <w:lvl w:ilvl="0" w:tplc="216A3E38">
      <w:start w:val="6"/>
      <w:numFmt w:val="decimal"/>
      <w:lvlText w:val="%1."/>
      <w:lvlJc w:val="left"/>
      <w:pPr>
        <w:tabs>
          <w:tab w:val="num" w:pos="1080"/>
        </w:tabs>
        <w:ind w:left="1080" w:hanging="720"/>
      </w:pPr>
      <w:rPr>
        <w:rFonts w:hint="default"/>
        <w:b/>
      </w:rPr>
    </w:lvl>
    <w:lvl w:ilvl="1" w:tplc="7646BA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027C6"/>
    <w:multiLevelType w:val="hybridMultilevel"/>
    <w:tmpl w:val="E6588322"/>
    <w:lvl w:ilvl="0" w:tplc="1BB45234">
      <w:start w:val="1"/>
      <w:numFmt w:val="decimal"/>
      <w:lvlText w:val="%1."/>
      <w:lvlJc w:val="left"/>
      <w:pPr>
        <w:tabs>
          <w:tab w:val="num" w:pos="360"/>
        </w:tabs>
        <w:ind w:left="360" w:hanging="360"/>
      </w:pPr>
      <w:rPr>
        <w:rFonts w:ascii="Gotham Book" w:hAnsi="Gotham Book" w:cs="Arial"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D671209"/>
    <w:multiLevelType w:val="hybridMultilevel"/>
    <w:tmpl w:val="054A2E22"/>
    <w:lvl w:ilvl="0" w:tplc="FA320E26">
      <w:start w:val="9"/>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FE76094"/>
    <w:multiLevelType w:val="hybridMultilevel"/>
    <w:tmpl w:val="ADC4EBE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A7B32EA"/>
    <w:multiLevelType w:val="hybridMultilevel"/>
    <w:tmpl w:val="11A8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F6BA3"/>
    <w:multiLevelType w:val="multilevel"/>
    <w:tmpl w:val="2812B468"/>
    <w:lvl w:ilvl="0">
      <w:start w:val="10"/>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6E231153"/>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61F6804"/>
    <w:multiLevelType w:val="hybridMultilevel"/>
    <w:tmpl w:val="426E0042"/>
    <w:lvl w:ilvl="0" w:tplc="04090017">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EDA34BA"/>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upperLetter"/>
        <w:lvlText w:val="%1)"/>
        <w:lvlJc w:val="left"/>
        <w:rPr>
          <w:rFonts w:ascii="Times New Roman" w:hAnsi="Times New Roman" w:cs="Times New Roman"/>
        </w:rPr>
      </w:lvl>
    </w:lvlOverride>
    <w:lvlOverride w:ilvl="1">
      <w:startOverride w:val="1"/>
      <w:lvl w:ilvl="1">
        <w:start w:val="1"/>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2">
    <w:abstractNumId w:val="13"/>
  </w:num>
  <w:num w:numId="3">
    <w:abstractNumId w:val="31"/>
  </w:num>
  <w:num w:numId="4">
    <w:abstractNumId w:val="30"/>
  </w:num>
  <w:num w:numId="5">
    <w:abstractNumId w:val="22"/>
  </w:num>
  <w:num w:numId="6">
    <w:abstractNumId w:val="23"/>
  </w:num>
  <w:num w:numId="7">
    <w:abstractNumId w:val="8"/>
  </w:num>
  <w:num w:numId="8">
    <w:abstractNumId w:val="6"/>
  </w:num>
  <w:num w:numId="9">
    <w:abstractNumId w:val="34"/>
  </w:num>
  <w:num w:numId="10">
    <w:abstractNumId w:val="3"/>
  </w:num>
  <w:num w:numId="11">
    <w:abstractNumId w:val="21"/>
  </w:num>
  <w:num w:numId="12">
    <w:abstractNumId w:val="20"/>
  </w:num>
  <w:num w:numId="13">
    <w:abstractNumId w:val="29"/>
  </w:num>
  <w:num w:numId="14">
    <w:abstractNumId w:val="27"/>
  </w:num>
  <w:num w:numId="15">
    <w:abstractNumId w:val="26"/>
  </w:num>
  <w:num w:numId="16">
    <w:abstractNumId w:val="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7">
    <w:abstractNumId w:val="11"/>
  </w:num>
  <w:num w:numId="18">
    <w:abstractNumId w:val="35"/>
  </w:num>
  <w:num w:numId="19">
    <w:abstractNumId w:val="37"/>
  </w:num>
  <w:num w:numId="20">
    <w:abstractNumId w:val="25"/>
  </w:num>
  <w:num w:numId="21">
    <w:abstractNumId w:val="14"/>
  </w:num>
  <w:num w:numId="22">
    <w:abstractNumId w:val="9"/>
  </w:num>
  <w:num w:numId="23">
    <w:abstractNumId w:val="12"/>
  </w:num>
  <w:num w:numId="24">
    <w:abstractNumId w:val="10"/>
  </w:num>
  <w:num w:numId="25">
    <w:abstractNumId w:val="4"/>
  </w:num>
  <w:num w:numId="26">
    <w:abstractNumId w:val="7"/>
  </w:num>
  <w:num w:numId="27">
    <w:abstractNumId w:val="5"/>
  </w:num>
  <w:num w:numId="28">
    <w:abstractNumId w:val="28"/>
  </w:num>
  <w:num w:numId="29">
    <w:abstractNumId w:val="36"/>
  </w:num>
  <w:num w:numId="30">
    <w:abstractNumId w:val="17"/>
  </w:num>
  <w:num w:numId="31">
    <w:abstractNumId w:val="32"/>
  </w:num>
  <w:num w:numId="32">
    <w:abstractNumId w:val="16"/>
  </w:num>
  <w:num w:numId="33">
    <w:abstractNumId w:val="15"/>
  </w:num>
  <w:num w:numId="34">
    <w:abstractNumId w:val="18"/>
  </w:num>
  <w:num w:numId="35">
    <w:abstractNumId w:val="33"/>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581"/>
    <w:rsid w:val="00001FDA"/>
    <w:rsid w:val="00006C5A"/>
    <w:rsid w:val="0001053C"/>
    <w:rsid w:val="00014B10"/>
    <w:rsid w:val="00015535"/>
    <w:rsid w:val="000156BC"/>
    <w:rsid w:val="00020EDF"/>
    <w:rsid w:val="00032BAD"/>
    <w:rsid w:val="00034575"/>
    <w:rsid w:val="00055AA6"/>
    <w:rsid w:val="0005693D"/>
    <w:rsid w:val="00067054"/>
    <w:rsid w:val="0007074B"/>
    <w:rsid w:val="00091581"/>
    <w:rsid w:val="0009175B"/>
    <w:rsid w:val="000A7AA2"/>
    <w:rsid w:val="000C392C"/>
    <w:rsid w:val="000C669D"/>
    <w:rsid w:val="000D1DB5"/>
    <w:rsid w:val="000D2795"/>
    <w:rsid w:val="000E12A3"/>
    <w:rsid w:val="000E38F8"/>
    <w:rsid w:val="000F18ED"/>
    <w:rsid w:val="000F26BF"/>
    <w:rsid w:val="00143DA5"/>
    <w:rsid w:val="00147B47"/>
    <w:rsid w:val="00156894"/>
    <w:rsid w:val="001E216F"/>
    <w:rsid w:val="001F0D36"/>
    <w:rsid w:val="001F1F27"/>
    <w:rsid w:val="00227631"/>
    <w:rsid w:val="00246ED3"/>
    <w:rsid w:val="00270634"/>
    <w:rsid w:val="00271A40"/>
    <w:rsid w:val="00281D7F"/>
    <w:rsid w:val="002865C1"/>
    <w:rsid w:val="002918B0"/>
    <w:rsid w:val="002B1E9E"/>
    <w:rsid w:val="002C132A"/>
    <w:rsid w:val="002E14FA"/>
    <w:rsid w:val="002E29BC"/>
    <w:rsid w:val="002E6E54"/>
    <w:rsid w:val="002F2390"/>
    <w:rsid w:val="002F765C"/>
    <w:rsid w:val="00323EE4"/>
    <w:rsid w:val="003271E8"/>
    <w:rsid w:val="0032722D"/>
    <w:rsid w:val="0033040E"/>
    <w:rsid w:val="00337989"/>
    <w:rsid w:val="00342E32"/>
    <w:rsid w:val="0034712E"/>
    <w:rsid w:val="00357332"/>
    <w:rsid w:val="00362CDA"/>
    <w:rsid w:val="00371030"/>
    <w:rsid w:val="00372532"/>
    <w:rsid w:val="003730F6"/>
    <w:rsid w:val="003C6234"/>
    <w:rsid w:val="003F6668"/>
    <w:rsid w:val="004020A6"/>
    <w:rsid w:val="00405D95"/>
    <w:rsid w:val="004158FF"/>
    <w:rsid w:val="0041698C"/>
    <w:rsid w:val="00416B9B"/>
    <w:rsid w:val="004179F8"/>
    <w:rsid w:val="00424AE8"/>
    <w:rsid w:val="004507DD"/>
    <w:rsid w:val="00453C9A"/>
    <w:rsid w:val="00457F51"/>
    <w:rsid w:val="004865B1"/>
    <w:rsid w:val="00486EF2"/>
    <w:rsid w:val="004B1622"/>
    <w:rsid w:val="004B2A06"/>
    <w:rsid w:val="004C131F"/>
    <w:rsid w:val="004C4064"/>
    <w:rsid w:val="004E0974"/>
    <w:rsid w:val="004E2A53"/>
    <w:rsid w:val="004F342E"/>
    <w:rsid w:val="00505BF1"/>
    <w:rsid w:val="00522324"/>
    <w:rsid w:val="0052243D"/>
    <w:rsid w:val="00526D07"/>
    <w:rsid w:val="00552C0C"/>
    <w:rsid w:val="0055484B"/>
    <w:rsid w:val="00562B2F"/>
    <w:rsid w:val="005837BE"/>
    <w:rsid w:val="00591CD1"/>
    <w:rsid w:val="005A1D4D"/>
    <w:rsid w:val="005B2196"/>
    <w:rsid w:val="005B31A3"/>
    <w:rsid w:val="005F331D"/>
    <w:rsid w:val="00612265"/>
    <w:rsid w:val="00623C00"/>
    <w:rsid w:val="006247B3"/>
    <w:rsid w:val="0068362F"/>
    <w:rsid w:val="006872F8"/>
    <w:rsid w:val="00690327"/>
    <w:rsid w:val="00691A82"/>
    <w:rsid w:val="006A658A"/>
    <w:rsid w:val="006B6CFF"/>
    <w:rsid w:val="006D0060"/>
    <w:rsid w:val="006E7B23"/>
    <w:rsid w:val="007020BC"/>
    <w:rsid w:val="00730BDF"/>
    <w:rsid w:val="00743496"/>
    <w:rsid w:val="00744909"/>
    <w:rsid w:val="007462DF"/>
    <w:rsid w:val="00746DBF"/>
    <w:rsid w:val="00754A27"/>
    <w:rsid w:val="00764FE4"/>
    <w:rsid w:val="007952A0"/>
    <w:rsid w:val="007A4FF6"/>
    <w:rsid w:val="007A6F5C"/>
    <w:rsid w:val="007B0688"/>
    <w:rsid w:val="007B286C"/>
    <w:rsid w:val="007C7843"/>
    <w:rsid w:val="007C7937"/>
    <w:rsid w:val="007F7CD8"/>
    <w:rsid w:val="0081086E"/>
    <w:rsid w:val="00821AED"/>
    <w:rsid w:val="00821F7A"/>
    <w:rsid w:val="00823606"/>
    <w:rsid w:val="00851CD2"/>
    <w:rsid w:val="00851F60"/>
    <w:rsid w:val="0088373C"/>
    <w:rsid w:val="00886AD1"/>
    <w:rsid w:val="008979DC"/>
    <w:rsid w:val="008C193A"/>
    <w:rsid w:val="008C65E2"/>
    <w:rsid w:val="008E15EB"/>
    <w:rsid w:val="008E1F2D"/>
    <w:rsid w:val="00910D9E"/>
    <w:rsid w:val="0091448C"/>
    <w:rsid w:val="00917ADE"/>
    <w:rsid w:val="009216B6"/>
    <w:rsid w:val="00937491"/>
    <w:rsid w:val="009534F6"/>
    <w:rsid w:val="009714C9"/>
    <w:rsid w:val="00994662"/>
    <w:rsid w:val="0099677C"/>
    <w:rsid w:val="009A72F4"/>
    <w:rsid w:val="009B2EFD"/>
    <w:rsid w:val="009D691A"/>
    <w:rsid w:val="009E2767"/>
    <w:rsid w:val="00A23278"/>
    <w:rsid w:val="00A5248A"/>
    <w:rsid w:val="00A5782F"/>
    <w:rsid w:val="00A60F11"/>
    <w:rsid w:val="00A83451"/>
    <w:rsid w:val="00A85127"/>
    <w:rsid w:val="00AD47F4"/>
    <w:rsid w:val="00AE1F78"/>
    <w:rsid w:val="00B00E45"/>
    <w:rsid w:val="00B02AE5"/>
    <w:rsid w:val="00B04D55"/>
    <w:rsid w:val="00B07293"/>
    <w:rsid w:val="00B1367F"/>
    <w:rsid w:val="00B15B79"/>
    <w:rsid w:val="00B3211A"/>
    <w:rsid w:val="00B43887"/>
    <w:rsid w:val="00B66CF9"/>
    <w:rsid w:val="00B9480B"/>
    <w:rsid w:val="00BC4700"/>
    <w:rsid w:val="00BD46CB"/>
    <w:rsid w:val="00BE32BA"/>
    <w:rsid w:val="00C17CE8"/>
    <w:rsid w:val="00C201FF"/>
    <w:rsid w:val="00C478C4"/>
    <w:rsid w:val="00C51FC3"/>
    <w:rsid w:val="00C72D50"/>
    <w:rsid w:val="00C81E34"/>
    <w:rsid w:val="00CD6D11"/>
    <w:rsid w:val="00CE75D4"/>
    <w:rsid w:val="00CF0EF6"/>
    <w:rsid w:val="00CF624E"/>
    <w:rsid w:val="00D0340E"/>
    <w:rsid w:val="00D05165"/>
    <w:rsid w:val="00D356E2"/>
    <w:rsid w:val="00D3791F"/>
    <w:rsid w:val="00D44C9C"/>
    <w:rsid w:val="00D55DB8"/>
    <w:rsid w:val="00DB3F08"/>
    <w:rsid w:val="00DC3389"/>
    <w:rsid w:val="00DD0EC2"/>
    <w:rsid w:val="00DD2A33"/>
    <w:rsid w:val="00DE71D8"/>
    <w:rsid w:val="00E111AE"/>
    <w:rsid w:val="00E16F14"/>
    <w:rsid w:val="00E21E27"/>
    <w:rsid w:val="00E350D6"/>
    <w:rsid w:val="00E365E0"/>
    <w:rsid w:val="00E64B05"/>
    <w:rsid w:val="00E722AB"/>
    <w:rsid w:val="00E748BD"/>
    <w:rsid w:val="00E91EAF"/>
    <w:rsid w:val="00E9496A"/>
    <w:rsid w:val="00EA46C7"/>
    <w:rsid w:val="00ED54F2"/>
    <w:rsid w:val="00EF339E"/>
    <w:rsid w:val="00F12767"/>
    <w:rsid w:val="00F127EB"/>
    <w:rsid w:val="00F6463F"/>
    <w:rsid w:val="00F700D8"/>
    <w:rsid w:val="00F7489D"/>
    <w:rsid w:val="00F76E54"/>
    <w:rsid w:val="00F806C3"/>
    <w:rsid w:val="00FB3FE7"/>
    <w:rsid w:val="00FB6BBB"/>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004B5"/>
  <w15:docId w15:val="{CFA508C7-8F62-4D3A-945D-A12C0105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F6"/>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paragraph" w:styleId="Heading7">
    <w:name w:val="heading 7"/>
    <w:basedOn w:val="Normal"/>
    <w:next w:val="Normal"/>
    <w:link w:val="Heading7Char"/>
    <w:semiHidden/>
    <w:unhideWhenUsed/>
    <w:qFormat/>
    <w:rsid w:val="000670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 w:type="paragraph" w:styleId="NormalWeb">
    <w:name w:val="Normal (Web)"/>
    <w:basedOn w:val="Normal"/>
    <w:uiPriority w:val="99"/>
    <w:unhideWhenUsed/>
    <w:rsid w:val="00764FE4"/>
    <w:pPr>
      <w:widowControl/>
      <w:autoSpaceDE/>
      <w:autoSpaceDN/>
      <w:adjustRightInd/>
      <w:spacing w:after="225"/>
    </w:pPr>
    <w:rPr>
      <w:rFonts w:ascii="Times New Roman" w:hAnsi="Times New Roman"/>
    </w:rPr>
  </w:style>
  <w:style w:type="character" w:customStyle="1" w:styleId="Heading7Char">
    <w:name w:val="Heading 7 Char"/>
    <w:basedOn w:val="DefaultParagraphFont"/>
    <w:link w:val="Heading7"/>
    <w:semiHidden/>
    <w:rsid w:val="00067054"/>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067054"/>
    <w:pPr>
      <w:ind w:left="720"/>
      <w:contextualSpacing/>
    </w:pPr>
  </w:style>
  <w:style w:type="character" w:styleId="UnresolvedMention">
    <w:name w:val="Unresolved Mention"/>
    <w:basedOn w:val="DefaultParagraphFont"/>
    <w:uiPriority w:val="99"/>
    <w:semiHidden/>
    <w:unhideWhenUsed/>
    <w:rsid w:val="0068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g.ca/lung-research/apply-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implesurvey.com/f/l/bao-allied-health-grant-competition-2020-application" TargetMode="External"/><Relationship Id="rId4" Type="http://schemas.openxmlformats.org/officeDocument/2006/relationships/settings" Target="settings.xml"/><Relationship Id="rId9" Type="http://schemas.openxmlformats.org/officeDocument/2006/relationships/hyperlink" Target="https://form.simplesurvey.com/f/l/bao-allied-health-grant-competition-2020-regist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338C-2F01-4EBC-BC68-22F410E4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COMMON RESEARCH GRANT APPLICATION FORM</vt:lpstr>
    </vt:vector>
  </TitlesOfParts>
  <Company>University of Alberta</Company>
  <LinksUpToDate>false</LinksUpToDate>
  <CharactersWithSpaces>13120</CharactersWithSpaces>
  <SharedDoc>false</SharedDoc>
  <HLinks>
    <vt:vector size="12" baseType="variant">
      <vt:variant>
        <vt:i4>5243004</vt:i4>
      </vt:variant>
      <vt:variant>
        <vt:i4>3</vt:i4>
      </vt:variant>
      <vt:variant>
        <vt:i4>0</vt:i4>
      </vt:variant>
      <vt:variant>
        <vt:i4>5</vt:i4>
      </vt:variant>
      <vt:variant>
        <vt:lpwstr>mailto:research@lung.ca</vt:lpwstr>
      </vt:variant>
      <vt:variant>
        <vt:lpwstr/>
      </vt:variant>
      <vt:variant>
        <vt:i4>3735678</vt:i4>
      </vt:variant>
      <vt:variant>
        <vt:i4>0</vt:i4>
      </vt:variant>
      <vt:variant>
        <vt:i4>0</vt:i4>
      </vt:variant>
      <vt:variant>
        <vt:i4>5</vt:i4>
      </vt:variant>
      <vt:variant>
        <vt:lpwstr>http://cts.fluidsurveys.com/surveys/cts/crhp-research-competition-registration/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RESEARCH GRANT APPLICATION FORM</dc:title>
  <dc:creator>Fatima Kazoun</dc:creator>
  <cp:lastModifiedBy>Sarah Stringer</cp:lastModifiedBy>
  <cp:revision>18</cp:revision>
  <cp:lastPrinted>2015-10-30T15:53:00Z</cp:lastPrinted>
  <dcterms:created xsi:type="dcterms:W3CDTF">2020-05-19T00:08:00Z</dcterms:created>
  <dcterms:modified xsi:type="dcterms:W3CDTF">2020-05-20T16:07:00Z</dcterms:modified>
</cp:coreProperties>
</file>